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CF43" w14:textId="77777777" w:rsidR="002110B3" w:rsidRDefault="002110B3" w:rsidP="00FB4B2B">
      <w:pPr>
        <w:ind w:left="90"/>
        <w:rPr>
          <w:rFonts w:ascii="Georgia" w:hAnsi="Georgia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31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4651"/>
        <w:gridCol w:w="1107"/>
        <w:gridCol w:w="1370"/>
        <w:gridCol w:w="1606"/>
      </w:tblGrid>
      <w:tr w:rsidR="00C212F7" w:rsidRPr="00FB4B2B" w14:paraId="02FE877B" w14:textId="77777777" w:rsidTr="008B19E1">
        <w:trPr>
          <w:trHeight w:val="432"/>
        </w:trPr>
        <w:tc>
          <w:tcPr>
            <w:tcW w:w="1706" w:type="dxa"/>
            <w:vAlign w:val="bottom"/>
          </w:tcPr>
          <w:p w14:paraId="54A75F40" w14:textId="77777777" w:rsidR="00C212F7" w:rsidRPr="00FB4B2B" w:rsidRDefault="00C212F7" w:rsidP="000F6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B4B2B">
              <w:rPr>
                <w:rFonts w:ascii="Georgia" w:hAnsi="Georgia"/>
                <w:b/>
                <w:sz w:val="22"/>
                <w:szCs w:val="22"/>
              </w:rPr>
              <w:t>Full Name: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bottom"/>
          </w:tcPr>
          <w:p w14:paraId="33FDFFB4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  <w:vAlign w:val="bottom"/>
          </w:tcPr>
          <w:p w14:paraId="324773FC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7A394AFB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C212F7" w:rsidRPr="00FB4B2B" w14:paraId="7F4B0F3E" w14:textId="77777777" w:rsidTr="008B19E1">
        <w:tc>
          <w:tcPr>
            <w:tcW w:w="1706" w:type="dxa"/>
            <w:vAlign w:val="bottom"/>
          </w:tcPr>
          <w:p w14:paraId="79A03CBE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vAlign w:val="bottom"/>
          </w:tcPr>
          <w:p w14:paraId="134734AC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Last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bottom"/>
          </w:tcPr>
          <w:p w14:paraId="2DBC6767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First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2FD7A7BF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M.I.</w:t>
            </w:r>
          </w:p>
        </w:tc>
      </w:tr>
      <w:tr w:rsidR="00C212F7" w:rsidRPr="00FB4B2B" w14:paraId="79245C61" w14:textId="77777777" w:rsidTr="008B19E1">
        <w:trPr>
          <w:trHeight w:val="288"/>
        </w:trPr>
        <w:tc>
          <w:tcPr>
            <w:tcW w:w="1706" w:type="dxa"/>
            <w:vAlign w:val="bottom"/>
          </w:tcPr>
          <w:p w14:paraId="7D94BAF3" w14:textId="77777777" w:rsidR="00C212F7" w:rsidRPr="00FB4B2B" w:rsidRDefault="00C212F7" w:rsidP="000F6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B4B2B">
              <w:rPr>
                <w:rFonts w:ascii="Georgia" w:hAnsi="Georgia"/>
                <w:b/>
                <w:sz w:val="22"/>
                <w:szCs w:val="22"/>
              </w:rPr>
              <w:t>Address: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4DD4FF2D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7F4E47C5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C212F7" w:rsidRPr="00FB4B2B" w14:paraId="0EDB0A07" w14:textId="77777777" w:rsidTr="008B19E1">
        <w:tc>
          <w:tcPr>
            <w:tcW w:w="1706" w:type="dxa"/>
            <w:vAlign w:val="bottom"/>
          </w:tcPr>
          <w:p w14:paraId="02F8F359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28" w:type="dxa"/>
            <w:gridSpan w:val="3"/>
            <w:tcBorders>
              <w:top w:val="single" w:sz="4" w:space="0" w:color="auto"/>
            </w:tcBorders>
            <w:vAlign w:val="bottom"/>
          </w:tcPr>
          <w:p w14:paraId="239C456C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Street Address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3D1FFA88" w14:textId="25417183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</w:p>
        </w:tc>
      </w:tr>
      <w:tr w:rsidR="00C212F7" w:rsidRPr="00FB4B2B" w14:paraId="52863F5A" w14:textId="77777777" w:rsidTr="008B19E1">
        <w:trPr>
          <w:trHeight w:val="288"/>
        </w:trPr>
        <w:tc>
          <w:tcPr>
            <w:tcW w:w="1706" w:type="dxa"/>
            <w:vAlign w:val="bottom"/>
          </w:tcPr>
          <w:p w14:paraId="041C6120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  <w:vAlign w:val="bottom"/>
          </w:tcPr>
          <w:p w14:paraId="4FC6AD0A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14:paraId="13E93D1D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75DA4B43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C212F7" w:rsidRPr="00FB4B2B" w14:paraId="3CE9E314" w14:textId="77777777" w:rsidTr="008B19E1">
        <w:tc>
          <w:tcPr>
            <w:tcW w:w="1706" w:type="dxa"/>
            <w:vAlign w:val="bottom"/>
          </w:tcPr>
          <w:p w14:paraId="03393CD6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</w:tcBorders>
            <w:vAlign w:val="bottom"/>
          </w:tcPr>
          <w:p w14:paraId="45DF88C0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City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2B8E11A2" w14:textId="2296F3B6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04474334" w14:textId="5AAC6476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8735"/>
      </w:tblGrid>
      <w:tr w:rsidR="00877131" w:rsidRPr="00FB4B2B" w14:paraId="6795EF22" w14:textId="77777777" w:rsidTr="002C6A11">
        <w:trPr>
          <w:trHeight w:val="432"/>
        </w:trPr>
        <w:tc>
          <w:tcPr>
            <w:tcW w:w="1705" w:type="dxa"/>
            <w:vAlign w:val="bottom"/>
          </w:tcPr>
          <w:p w14:paraId="6795EF20" w14:textId="3FA8AA13" w:rsidR="00877131" w:rsidRPr="00FB4B2B" w:rsidRDefault="00877131" w:rsidP="000F6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B4B2B">
              <w:rPr>
                <w:rFonts w:ascii="Georgia" w:hAnsi="Georgia"/>
                <w:b/>
                <w:sz w:val="22"/>
                <w:szCs w:val="22"/>
              </w:rPr>
              <w:t>Parish: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14:paraId="6795EF21" w14:textId="77777777" w:rsidR="00877131" w:rsidRPr="00FB4B2B" w:rsidRDefault="00877131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</w:tbl>
    <w:p w14:paraId="664807D3" w14:textId="6B7E0094" w:rsidR="008B685E" w:rsidRPr="00FB4B2B" w:rsidRDefault="008B685E" w:rsidP="000F61A0">
      <w:pPr>
        <w:rPr>
          <w:rFonts w:ascii="Georgia" w:hAnsi="Georgia"/>
          <w:sz w:val="22"/>
          <w:szCs w:val="22"/>
        </w:rPr>
      </w:pPr>
    </w:p>
    <w:p w14:paraId="5BE91790" w14:textId="65085E2E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>Phone:  _______________________</w:t>
      </w:r>
      <w:proofErr w:type="gramStart"/>
      <w:r w:rsidRPr="00FB4B2B">
        <w:rPr>
          <w:rFonts w:ascii="Georgia" w:hAnsi="Georgia"/>
          <w:b/>
          <w:bCs/>
          <w:sz w:val="22"/>
          <w:szCs w:val="22"/>
        </w:rPr>
        <w:t>_  Email</w:t>
      </w:r>
      <w:proofErr w:type="gramEnd"/>
      <w:r w:rsidRPr="00FB4B2B">
        <w:rPr>
          <w:rFonts w:ascii="Georgia" w:hAnsi="Georgia"/>
          <w:b/>
          <w:bCs/>
          <w:sz w:val="22"/>
          <w:szCs w:val="22"/>
        </w:rPr>
        <w:t>:  _______________________________</w:t>
      </w:r>
    </w:p>
    <w:p w14:paraId="0D11F783" w14:textId="0551062E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</w:p>
    <w:p w14:paraId="1066BEEC" w14:textId="0EB32B8A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>Parish: _____________________________________________________________</w:t>
      </w:r>
    </w:p>
    <w:p w14:paraId="0A9A154B" w14:textId="77777777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</w:p>
    <w:p w14:paraId="63111CF0" w14:textId="11B31986" w:rsidR="002C6A11" w:rsidRPr="00FB4B2B" w:rsidRDefault="002C6A1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How did you hear about us? </w:t>
      </w:r>
      <w:r w:rsidRPr="00FB4B2B">
        <w:rPr>
          <w:rFonts w:ascii="Georgia" w:hAnsi="Georgia"/>
          <w:sz w:val="22"/>
          <w:szCs w:val="22"/>
        </w:rPr>
        <w:t>___________________________________________________</w:t>
      </w:r>
    </w:p>
    <w:p w14:paraId="1EE6DCB5" w14:textId="19ADD9FB" w:rsidR="008B19E1" w:rsidRPr="00FB4B2B" w:rsidRDefault="008B19E1" w:rsidP="000F61A0">
      <w:pPr>
        <w:rPr>
          <w:rFonts w:ascii="Georgia" w:hAnsi="Georgia"/>
          <w:sz w:val="22"/>
          <w:szCs w:val="22"/>
        </w:rPr>
      </w:pPr>
    </w:p>
    <w:p w14:paraId="3D903DF0" w14:textId="1F7570E3" w:rsidR="008B19E1" w:rsidRPr="00FB4B2B" w:rsidRDefault="008B19E1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Do you have children? If yes, how many? And what are their ages? </w:t>
      </w:r>
    </w:p>
    <w:p w14:paraId="77788010" w14:textId="64D5F094" w:rsidR="008B19E1" w:rsidRPr="00FB4B2B" w:rsidRDefault="008B19E1" w:rsidP="000F61A0">
      <w:pPr>
        <w:rPr>
          <w:rFonts w:ascii="Georgia" w:hAnsi="Georgia"/>
          <w:sz w:val="22"/>
          <w:szCs w:val="22"/>
        </w:rPr>
      </w:pPr>
    </w:p>
    <w:p w14:paraId="7E7B46E3" w14:textId="59475992" w:rsidR="008B19E1" w:rsidRPr="00FB4B2B" w:rsidRDefault="008B19E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21441F9D" w14:textId="74D8C6BB" w:rsidR="008B19E1" w:rsidRPr="00FB4B2B" w:rsidRDefault="008B19E1" w:rsidP="000F61A0">
      <w:pPr>
        <w:rPr>
          <w:rFonts w:ascii="Georgia" w:hAnsi="Georgia"/>
          <w:sz w:val="22"/>
          <w:szCs w:val="22"/>
        </w:rPr>
      </w:pPr>
    </w:p>
    <w:p w14:paraId="3B4CE587" w14:textId="39E93833" w:rsidR="008B19E1" w:rsidRPr="00FB4B2B" w:rsidRDefault="008B19E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6795EF2A" w14:textId="77777777" w:rsidR="005D1D83" w:rsidRPr="00FB4B2B" w:rsidRDefault="0087713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ab/>
      </w:r>
      <w:r w:rsidRPr="00FB4B2B">
        <w:rPr>
          <w:rFonts w:ascii="Georgia" w:hAnsi="Georgia"/>
          <w:sz w:val="22"/>
          <w:szCs w:val="22"/>
        </w:rPr>
        <w:tab/>
      </w:r>
    </w:p>
    <w:p w14:paraId="6795EF48" w14:textId="2E5A8BBC" w:rsidR="00285A57" w:rsidRPr="00FB4B2B" w:rsidRDefault="002C6A11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>What is your greatest concern right now? (optional)</w:t>
      </w:r>
    </w:p>
    <w:p w14:paraId="6795EF4A" w14:textId="6B9876A6" w:rsidR="00285A57" w:rsidRPr="00FB4B2B" w:rsidRDefault="00285A57" w:rsidP="000F61A0">
      <w:pPr>
        <w:rPr>
          <w:rFonts w:ascii="Georgia" w:hAnsi="Georgia"/>
          <w:sz w:val="22"/>
          <w:szCs w:val="22"/>
        </w:rPr>
      </w:pPr>
      <w:bookmarkStart w:id="0" w:name="_Hlk23747901"/>
    </w:p>
    <w:p w14:paraId="530CBF08" w14:textId="355ED2F0" w:rsidR="002C6A11" w:rsidRPr="00FB4B2B" w:rsidRDefault="002C6A1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55EC74F6" w14:textId="10E3D193" w:rsidR="002C6A11" w:rsidRPr="00FB4B2B" w:rsidRDefault="002C6A11" w:rsidP="000F61A0">
      <w:pPr>
        <w:rPr>
          <w:rFonts w:ascii="Georgia" w:hAnsi="Georgia"/>
          <w:sz w:val="22"/>
          <w:szCs w:val="22"/>
        </w:rPr>
      </w:pPr>
    </w:p>
    <w:p w14:paraId="0EEBB4EB" w14:textId="39C1E332" w:rsidR="002C6A11" w:rsidRPr="00FB4B2B" w:rsidRDefault="002C6A1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bookmarkEnd w:id="0"/>
    <w:p w14:paraId="34B4E3B1" w14:textId="77777777" w:rsidR="002C6A11" w:rsidRPr="00FB4B2B" w:rsidRDefault="002C6A11" w:rsidP="000F61A0">
      <w:pPr>
        <w:rPr>
          <w:rFonts w:ascii="Georgia" w:hAnsi="Georgia"/>
          <w:sz w:val="22"/>
          <w:szCs w:val="22"/>
        </w:rPr>
      </w:pPr>
    </w:p>
    <w:p w14:paraId="6795EF8E" w14:textId="55EB0893" w:rsidR="00285A57" w:rsidRPr="00FB4B2B" w:rsidRDefault="002C6A11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What do you hope to gain from this program? (optional) </w:t>
      </w:r>
    </w:p>
    <w:p w14:paraId="74C4F7B8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</w:p>
    <w:p w14:paraId="436045D7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5F64323A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</w:p>
    <w:p w14:paraId="21E7D535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6795EF93" w14:textId="2568CB23" w:rsidR="004E776C" w:rsidRPr="00FB4B2B" w:rsidRDefault="004E776C" w:rsidP="000F61A0">
      <w:pPr>
        <w:rPr>
          <w:rFonts w:ascii="Georgia" w:hAnsi="Georgia"/>
          <w:b/>
          <w:sz w:val="22"/>
          <w:szCs w:val="22"/>
        </w:rPr>
      </w:pPr>
    </w:p>
    <w:p w14:paraId="52C57F16" w14:textId="3B35C584" w:rsidR="00621EDE" w:rsidRPr="00FB4B2B" w:rsidRDefault="00621EDE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 xml:space="preserve">Would you like information about annulment?   Yes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44F67">
        <w:rPr>
          <w:rFonts w:ascii="Georgia" w:hAnsi="Georgia"/>
          <w:b/>
          <w:sz w:val="22"/>
          <w:szCs w:val="22"/>
        </w:rPr>
      </w:r>
      <w:r w:rsidR="00544F67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  <w:r w:rsidRPr="00FB4B2B">
        <w:rPr>
          <w:rFonts w:ascii="Georgia" w:hAnsi="Georgia"/>
          <w:b/>
          <w:sz w:val="22"/>
          <w:szCs w:val="22"/>
        </w:rPr>
        <w:t xml:space="preserve">  No 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44F67">
        <w:rPr>
          <w:rFonts w:ascii="Georgia" w:hAnsi="Georgia"/>
          <w:b/>
          <w:sz w:val="22"/>
          <w:szCs w:val="22"/>
        </w:rPr>
      </w:r>
      <w:r w:rsidR="00544F67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</w:p>
    <w:p w14:paraId="7DA94D53" w14:textId="754FED0D" w:rsidR="00621EDE" w:rsidRPr="00FB4B2B" w:rsidRDefault="00621EDE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 xml:space="preserve">Would you like to speak to a priest?   Yes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44F67">
        <w:rPr>
          <w:rFonts w:ascii="Georgia" w:hAnsi="Georgia"/>
          <w:b/>
          <w:sz w:val="22"/>
          <w:szCs w:val="22"/>
        </w:rPr>
      </w:r>
      <w:r w:rsidR="00544F67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  <w:r w:rsidRPr="00FB4B2B">
        <w:rPr>
          <w:rFonts w:ascii="Georgia" w:hAnsi="Georgia"/>
          <w:b/>
          <w:sz w:val="22"/>
          <w:szCs w:val="22"/>
        </w:rPr>
        <w:t xml:space="preserve">  No 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44F67">
        <w:rPr>
          <w:rFonts w:ascii="Georgia" w:hAnsi="Georgia"/>
          <w:b/>
          <w:sz w:val="22"/>
          <w:szCs w:val="22"/>
        </w:rPr>
      </w:r>
      <w:r w:rsidR="00544F67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</w:p>
    <w:p w14:paraId="31B0CBC9" w14:textId="77777777" w:rsidR="00EE34A5" w:rsidRPr="00FB4B2B" w:rsidRDefault="00EE34A5" w:rsidP="000F61A0">
      <w:pPr>
        <w:rPr>
          <w:rFonts w:ascii="Georgia" w:hAnsi="Georgia"/>
          <w:b/>
          <w:sz w:val="22"/>
          <w:szCs w:val="22"/>
        </w:rPr>
      </w:pPr>
    </w:p>
    <w:p w14:paraId="52EFCEB3" w14:textId="639DA431" w:rsidR="00621EDE" w:rsidRPr="00FB4B2B" w:rsidRDefault="00621EDE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 xml:space="preserve">Would you like to attend a follow-up support group?   Yes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44F67">
        <w:rPr>
          <w:rFonts w:ascii="Georgia" w:hAnsi="Georgia"/>
          <w:b/>
          <w:sz w:val="22"/>
          <w:szCs w:val="22"/>
        </w:rPr>
      </w:r>
      <w:r w:rsidR="00544F67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  <w:r w:rsidRPr="00FB4B2B">
        <w:rPr>
          <w:rFonts w:ascii="Georgia" w:hAnsi="Georgia"/>
          <w:b/>
          <w:sz w:val="22"/>
          <w:szCs w:val="22"/>
        </w:rPr>
        <w:t xml:space="preserve">  No 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44F67">
        <w:rPr>
          <w:rFonts w:ascii="Georgia" w:hAnsi="Georgia"/>
          <w:b/>
          <w:sz w:val="22"/>
          <w:szCs w:val="22"/>
        </w:rPr>
      </w:r>
      <w:r w:rsidR="00544F67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</w:p>
    <w:p w14:paraId="6795EF95" w14:textId="3615EA92" w:rsidR="004E776C" w:rsidRPr="00544F67" w:rsidRDefault="004258DC" w:rsidP="000F61A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Information about </w:t>
      </w:r>
      <w:r w:rsidR="00544F67">
        <w:rPr>
          <w:rFonts w:ascii="Georgia" w:hAnsi="Georgia"/>
          <w:b/>
          <w:sz w:val="22"/>
          <w:szCs w:val="22"/>
        </w:rPr>
        <w:t xml:space="preserve">this program can be found at:  </w:t>
      </w:r>
      <w:hyperlink r:id="rId9" w:history="1">
        <w:r w:rsidR="00544F67" w:rsidRPr="00544F67">
          <w:rPr>
            <w:rFonts w:ascii="Georgia" w:hAnsi="Georgia"/>
            <w:b/>
            <w:bCs/>
            <w:color w:val="0000FF"/>
            <w:sz w:val="22"/>
            <w:szCs w:val="22"/>
            <w:u w:val="single"/>
          </w:rPr>
          <w:t>https://www.mylifechangecoach.com/separated-divorce</w:t>
        </w:r>
      </w:hyperlink>
    </w:p>
    <w:p w14:paraId="6795EF96" w14:textId="38C15F51" w:rsidR="004E776C" w:rsidRPr="00FB4B2B" w:rsidRDefault="004E776C" w:rsidP="000F61A0">
      <w:pPr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14:paraId="2369C511" w14:textId="77777777" w:rsidR="008A6223" w:rsidRDefault="008A6223" w:rsidP="000F61A0">
      <w:pPr>
        <w:rPr>
          <w:rFonts w:ascii="Georgia" w:hAnsi="Georgia"/>
          <w:b/>
          <w:sz w:val="22"/>
          <w:szCs w:val="22"/>
        </w:rPr>
      </w:pPr>
    </w:p>
    <w:p w14:paraId="147C0EFD" w14:textId="25254F8E" w:rsidR="00C212F7" w:rsidRPr="00FB4B2B" w:rsidRDefault="004E776C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 xml:space="preserve">So glad you decided to join us!  </w:t>
      </w:r>
      <w:r w:rsidRPr="00FB4B2B">
        <w:rPr>
          <w:rFonts w:ascii="Georgia" w:hAnsi="Georgia"/>
          <w:b/>
          <w:sz w:val="22"/>
          <w:szCs w:val="22"/>
        </w:rPr>
        <w:br/>
      </w:r>
      <w:r w:rsidR="00C212F7" w:rsidRPr="00FB4B2B">
        <w:rPr>
          <w:rFonts w:ascii="Georgia" w:hAnsi="Georgia"/>
          <w:b/>
          <w:sz w:val="22"/>
          <w:szCs w:val="22"/>
        </w:rPr>
        <w:t xml:space="preserve">Keep my information handy! </w:t>
      </w:r>
    </w:p>
    <w:p w14:paraId="2EB9C8F6" w14:textId="5A6DA54E" w:rsidR="00C212F7" w:rsidRPr="00FB4B2B" w:rsidRDefault="00C212F7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>Michele Coppola Wilson</w:t>
      </w:r>
      <w:r w:rsidR="00FD7335">
        <w:rPr>
          <w:rFonts w:ascii="Georgia" w:hAnsi="Georgia"/>
          <w:b/>
          <w:sz w:val="22"/>
          <w:szCs w:val="22"/>
        </w:rPr>
        <w:t xml:space="preserve">, </w:t>
      </w:r>
      <w:hyperlink r:id="rId10" w:history="1">
        <w:r w:rsidR="00FD7335" w:rsidRPr="00E3112E">
          <w:rPr>
            <w:rStyle w:val="Hyperlink"/>
            <w:rFonts w:ascii="Georgia" w:hAnsi="Georgia"/>
            <w:b/>
            <w:sz w:val="22"/>
            <w:szCs w:val="22"/>
          </w:rPr>
          <w:t>healfromdivorcetoday@gmail.com</w:t>
        </w:r>
      </w:hyperlink>
      <w:r w:rsidR="00FD7335">
        <w:rPr>
          <w:rFonts w:ascii="Georgia" w:hAnsi="Georgia"/>
          <w:b/>
          <w:sz w:val="22"/>
          <w:szCs w:val="22"/>
        </w:rPr>
        <w:t xml:space="preserve">, </w:t>
      </w:r>
      <w:r w:rsidRPr="00FB4B2B">
        <w:rPr>
          <w:rFonts w:ascii="Georgia" w:hAnsi="Georgia"/>
          <w:b/>
          <w:sz w:val="22"/>
          <w:szCs w:val="22"/>
        </w:rPr>
        <w:t>201-753-8485</w:t>
      </w:r>
    </w:p>
    <w:sectPr w:rsidR="00C212F7" w:rsidRPr="00FB4B2B" w:rsidSect="00FB4B2B">
      <w:footerReference w:type="default" r:id="rId11"/>
      <w:headerReference w:type="first" r:id="rId12"/>
      <w:footerReference w:type="first" r:id="rId13"/>
      <w:pgSz w:w="12240" w:h="15840"/>
      <w:pgMar w:top="1447" w:right="1080" w:bottom="9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473E" w14:textId="77777777" w:rsidR="00914590" w:rsidRDefault="00914590" w:rsidP="00285A57">
      <w:r>
        <w:separator/>
      </w:r>
    </w:p>
  </w:endnote>
  <w:endnote w:type="continuationSeparator" w:id="0">
    <w:p w14:paraId="1DD9D5C1" w14:textId="77777777" w:rsidR="00914590" w:rsidRDefault="00914590" w:rsidP="0028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EFA5" w14:textId="77777777" w:rsidR="00285A57" w:rsidRPr="00285A57" w:rsidRDefault="00285A57" w:rsidP="00285A57">
    <w:pPr>
      <w:pStyle w:val="Footer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3CA5" w14:textId="77777777" w:rsidR="00FB4B2B" w:rsidRDefault="00FB4B2B" w:rsidP="00FB4B2B">
    <w:pPr>
      <w:jc w:val="center"/>
    </w:pPr>
    <w:r>
      <w:t xml:space="preserve">PLEASE COMPLETE AND SCAN TO: </w:t>
    </w:r>
    <w:hyperlink r:id="rId1" w:history="1">
      <w:r w:rsidRPr="00E3112E">
        <w:rPr>
          <w:rStyle w:val="Hyperlink"/>
        </w:rPr>
        <w:t>HEALFROMDIVORCETODAY@GMAIL.COM</w:t>
      </w:r>
    </w:hyperlink>
    <w:r>
      <w:t xml:space="preserve"> OR </w:t>
    </w:r>
  </w:p>
  <w:p w14:paraId="74534900" w14:textId="77777777" w:rsidR="00FB4B2B" w:rsidRPr="00C212F7" w:rsidRDefault="00FB4B2B" w:rsidP="00FB4B2B">
    <w:pPr>
      <w:jc w:val="center"/>
    </w:pPr>
    <w:r>
      <w:t>MAIL TO: CHURCH OF THE NATIVITY, 180 RIDGE ROAD, FAIR HAVEN, NJ 07704 ATTN: MICHELE COPPOLA WILSON</w:t>
    </w:r>
  </w:p>
  <w:p w14:paraId="3FFC1974" w14:textId="77777777" w:rsidR="00FB4B2B" w:rsidRDefault="00FB4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AE32" w14:textId="77777777" w:rsidR="00914590" w:rsidRDefault="00914590" w:rsidP="00285A57">
      <w:r>
        <w:separator/>
      </w:r>
    </w:p>
  </w:footnote>
  <w:footnote w:type="continuationSeparator" w:id="0">
    <w:p w14:paraId="48FB50F0" w14:textId="77777777" w:rsidR="00914590" w:rsidRDefault="00914590" w:rsidP="0028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EFA6" w14:textId="6942ED18" w:rsidR="00E61A05" w:rsidRDefault="00E61A05" w:rsidP="00285A57">
    <w:pPr>
      <w:pStyle w:val="Heading1"/>
      <w:jc w:val="center"/>
      <w:rPr>
        <w:rFonts w:ascii="Georgia" w:hAnsi="Georgia"/>
      </w:rPr>
    </w:pPr>
  </w:p>
  <w:p w14:paraId="6795EFA7" w14:textId="77777777" w:rsidR="00C00082" w:rsidRPr="00F363B5" w:rsidRDefault="00C00082" w:rsidP="004E776C">
    <w:pPr>
      <w:pStyle w:val="Heading1"/>
      <w:spacing w:before="0" w:after="0"/>
      <w:jc w:val="center"/>
      <w:rPr>
        <w:rFonts w:ascii="Georgia" w:hAnsi="Georgia"/>
        <w:sz w:val="20"/>
        <w:szCs w:val="20"/>
      </w:rPr>
    </w:pPr>
  </w:p>
  <w:p w14:paraId="6795EFA8" w14:textId="099EDFB9" w:rsidR="004E776C" w:rsidRPr="00FB4B2B" w:rsidRDefault="00E61A05" w:rsidP="004E776C">
    <w:pPr>
      <w:pStyle w:val="Heading1"/>
      <w:spacing w:before="0" w:after="0"/>
      <w:jc w:val="center"/>
      <w:rPr>
        <w:rFonts w:ascii="Georgia" w:hAnsi="Georgia"/>
        <w:u w:val="single"/>
      </w:rPr>
    </w:pPr>
    <w:r w:rsidRPr="00FB4B2B">
      <w:rPr>
        <w:rFonts w:ascii="Georgia" w:hAnsi="Georgia"/>
        <w:u w:val="single"/>
      </w:rPr>
      <w:t>CHURCH OF THE NATIVITY</w:t>
    </w:r>
    <w:r w:rsidR="004E776C" w:rsidRPr="00FB4B2B">
      <w:rPr>
        <w:rFonts w:ascii="Georgia" w:hAnsi="Georgia"/>
        <w:u w:val="single"/>
      </w:rPr>
      <w:t xml:space="preserve"> </w:t>
    </w:r>
  </w:p>
  <w:p w14:paraId="5BC6779A" w14:textId="41E5C6DB" w:rsidR="0039332F" w:rsidRDefault="00E61A05" w:rsidP="004E776C">
    <w:pPr>
      <w:pStyle w:val="Heading1"/>
      <w:spacing w:before="0" w:after="0"/>
      <w:jc w:val="center"/>
      <w:rPr>
        <w:rFonts w:ascii="Georgia" w:hAnsi="Georgia"/>
      </w:rPr>
    </w:pPr>
    <w:r w:rsidRPr="00FB4B2B">
      <w:rPr>
        <w:rFonts w:ascii="Georgia" w:hAnsi="Georgia"/>
      </w:rPr>
      <w:t>REGISTRATION</w:t>
    </w:r>
    <w:r w:rsidR="000F61A0" w:rsidRPr="00FB4B2B">
      <w:rPr>
        <w:rFonts w:ascii="Georgia" w:hAnsi="Georgia"/>
      </w:rPr>
      <w:t xml:space="preserve"> </w:t>
    </w:r>
    <w:r w:rsidR="00F11933">
      <w:rPr>
        <w:rFonts w:ascii="Georgia" w:hAnsi="Georgia"/>
      </w:rPr>
      <w:t>FORM</w:t>
    </w:r>
  </w:p>
  <w:p w14:paraId="6795EFAA" w14:textId="2645B892" w:rsidR="00285A57" w:rsidRPr="00FB4B2B" w:rsidRDefault="00317A0B" w:rsidP="004E776C">
    <w:pPr>
      <w:pStyle w:val="Heading1"/>
      <w:spacing w:before="0" w:after="0"/>
      <w:jc w:val="center"/>
      <w:rPr>
        <w:rFonts w:ascii="Georgia" w:hAnsi="Georgia"/>
      </w:rPr>
    </w:pPr>
    <w:r w:rsidRPr="00FB4B2B">
      <w:rPr>
        <w:rFonts w:ascii="Georgia" w:hAnsi="Georgia"/>
      </w:rPr>
      <w:t xml:space="preserve">“SURVIVING </w:t>
    </w:r>
    <w:r w:rsidR="0039332F">
      <w:rPr>
        <w:rFonts w:ascii="Georgia" w:hAnsi="Georgia"/>
      </w:rPr>
      <w:t xml:space="preserve">DIVORCE:  HOPE AND HEALING FOR THE CATHOLIC FAMILY” </w:t>
    </w:r>
  </w:p>
  <w:p w14:paraId="45753D20" w14:textId="77777777" w:rsidR="008D13CA" w:rsidRPr="008D13CA" w:rsidRDefault="008D13CA" w:rsidP="008D13CA"/>
  <w:p w14:paraId="6795EFAB" w14:textId="77777777" w:rsidR="00285A57" w:rsidRDefault="00285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60"/>
    <w:rsid w:val="0000525E"/>
    <w:rsid w:val="000071F7"/>
    <w:rsid w:val="0002798A"/>
    <w:rsid w:val="000406CB"/>
    <w:rsid w:val="00064604"/>
    <w:rsid w:val="0007634D"/>
    <w:rsid w:val="00083002"/>
    <w:rsid w:val="00086CB6"/>
    <w:rsid w:val="00087B85"/>
    <w:rsid w:val="00094FA7"/>
    <w:rsid w:val="000A01F1"/>
    <w:rsid w:val="000C1163"/>
    <w:rsid w:val="000C7C51"/>
    <w:rsid w:val="000D2539"/>
    <w:rsid w:val="000E7854"/>
    <w:rsid w:val="000F2DF4"/>
    <w:rsid w:val="000F61A0"/>
    <w:rsid w:val="000F6783"/>
    <w:rsid w:val="0011792F"/>
    <w:rsid w:val="00120C95"/>
    <w:rsid w:val="00131352"/>
    <w:rsid w:val="0014663E"/>
    <w:rsid w:val="0017538F"/>
    <w:rsid w:val="00180664"/>
    <w:rsid w:val="001973AA"/>
    <w:rsid w:val="002110B3"/>
    <w:rsid w:val="002123A6"/>
    <w:rsid w:val="00221AC0"/>
    <w:rsid w:val="00250014"/>
    <w:rsid w:val="00275BB5"/>
    <w:rsid w:val="00277CF7"/>
    <w:rsid w:val="00285A57"/>
    <w:rsid w:val="00286F6A"/>
    <w:rsid w:val="00291C8C"/>
    <w:rsid w:val="002A1ECE"/>
    <w:rsid w:val="002A2510"/>
    <w:rsid w:val="002B27FD"/>
    <w:rsid w:val="002B4D1D"/>
    <w:rsid w:val="002B652C"/>
    <w:rsid w:val="002C10B1"/>
    <w:rsid w:val="002C6A11"/>
    <w:rsid w:val="002D0D1C"/>
    <w:rsid w:val="002D1100"/>
    <w:rsid w:val="002D222A"/>
    <w:rsid w:val="003076FD"/>
    <w:rsid w:val="003144FF"/>
    <w:rsid w:val="00317005"/>
    <w:rsid w:val="00317A0B"/>
    <w:rsid w:val="00335259"/>
    <w:rsid w:val="003561F1"/>
    <w:rsid w:val="00356892"/>
    <w:rsid w:val="003929F1"/>
    <w:rsid w:val="0039332F"/>
    <w:rsid w:val="003A1B63"/>
    <w:rsid w:val="003A41A1"/>
    <w:rsid w:val="003B2326"/>
    <w:rsid w:val="003E11E6"/>
    <w:rsid w:val="0040207F"/>
    <w:rsid w:val="004258DC"/>
    <w:rsid w:val="00430E12"/>
    <w:rsid w:val="00437ED0"/>
    <w:rsid w:val="00440CD8"/>
    <w:rsid w:val="00443837"/>
    <w:rsid w:val="00450F66"/>
    <w:rsid w:val="00461739"/>
    <w:rsid w:val="00467865"/>
    <w:rsid w:val="00473583"/>
    <w:rsid w:val="0048685F"/>
    <w:rsid w:val="004A1437"/>
    <w:rsid w:val="004A4198"/>
    <w:rsid w:val="004A54EA"/>
    <w:rsid w:val="004B0578"/>
    <w:rsid w:val="004B45CD"/>
    <w:rsid w:val="004C12F9"/>
    <w:rsid w:val="004E34C6"/>
    <w:rsid w:val="004E776C"/>
    <w:rsid w:val="004F62AD"/>
    <w:rsid w:val="00501AE8"/>
    <w:rsid w:val="00504B65"/>
    <w:rsid w:val="005114CE"/>
    <w:rsid w:val="0052122B"/>
    <w:rsid w:val="00544F67"/>
    <w:rsid w:val="00546D66"/>
    <w:rsid w:val="005557F6"/>
    <w:rsid w:val="0056216F"/>
    <w:rsid w:val="00563778"/>
    <w:rsid w:val="00567BB3"/>
    <w:rsid w:val="005805FE"/>
    <w:rsid w:val="005B481E"/>
    <w:rsid w:val="005B4AE2"/>
    <w:rsid w:val="005C19EE"/>
    <w:rsid w:val="005C2B38"/>
    <w:rsid w:val="005D1D83"/>
    <w:rsid w:val="005E63CC"/>
    <w:rsid w:val="005F6E87"/>
    <w:rsid w:val="00613129"/>
    <w:rsid w:val="00617C65"/>
    <w:rsid w:val="00621EDE"/>
    <w:rsid w:val="00640B57"/>
    <w:rsid w:val="006A0860"/>
    <w:rsid w:val="006D2635"/>
    <w:rsid w:val="006D779C"/>
    <w:rsid w:val="006E4F63"/>
    <w:rsid w:val="006E729E"/>
    <w:rsid w:val="006F4542"/>
    <w:rsid w:val="007602AC"/>
    <w:rsid w:val="00774B67"/>
    <w:rsid w:val="00793AC6"/>
    <w:rsid w:val="007A143D"/>
    <w:rsid w:val="007A37AF"/>
    <w:rsid w:val="007A71DE"/>
    <w:rsid w:val="007B199B"/>
    <w:rsid w:val="007B6119"/>
    <w:rsid w:val="007C2940"/>
    <w:rsid w:val="007E1577"/>
    <w:rsid w:val="007E2A15"/>
    <w:rsid w:val="007E32E7"/>
    <w:rsid w:val="008107D6"/>
    <w:rsid w:val="00841645"/>
    <w:rsid w:val="00852EC6"/>
    <w:rsid w:val="00877131"/>
    <w:rsid w:val="0088782D"/>
    <w:rsid w:val="00890963"/>
    <w:rsid w:val="008A6223"/>
    <w:rsid w:val="008B19E1"/>
    <w:rsid w:val="008B685E"/>
    <w:rsid w:val="008B7081"/>
    <w:rsid w:val="008D13CA"/>
    <w:rsid w:val="008D4E3F"/>
    <w:rsid w:val="008E72CF"/>
    <w:rsid w:val="00902964"/>
    <w:rsid w:val="00914590"/>
    <w:rsid w:val="00937437"/>
    <w:rsid w:val="009423E3"/>
    <w:rsid w:val="0094790F"/>
    <w:rsid w:val="00966B90"/>
    <w:rsid w:val="009737B7"/>
    <w:rsid w:val="009802C4"/>
    <w:rsid w:val="009976D9"/>
    <w:rsid w:val="00997A3E"/>
    <w:rsid w:val="009A4053"/>
    <w:rsid w:val="009A4EA3"/>
    <w:rsid w:val="009A55DC"/>
    <w:rsid w:val="009C220D"/>
    <w:rsid w:val="009C3BA0"/>
    <w:rsid w:val="009D0A10"/>
    <w:rsid w:val="00A211B2"/>
    <w:rsid w:val="00A2727E"/>
    <w:rsid w:val="00A35524"/>
    <w:rsid w:val="00A7258B"/>
    <w:rsid w:val="00A74F99"/>
    <w:rsid w:val="00A82BA3"/>
    <w:rsid w:val="00A92012"/>
    <w:rsid w:val="00A94ACC"/>
    <w:rsid w:val="00AE4C65"/>
    <w:rsid w:val="00AE6FA4"/>
    <w:rsid w:val="00B03907"/>
    <w:rsid w:val="00B11811"/>
    <w:rsid w:val="00B279CE"/>
    <w:rsid w:val="00B311E1"/>
    <w:rsid w:val="00B46F56"/>
    <w:rsid w:val="00B4735C"/>
    <w:rsid w:val="00B67808"/>
    <w:rsid w:val="00B74D39"/>
    <w:rsid w:val="00B77CB0"/>
    <w:rsid w:val="00B90EC2"/>
    <w:rsid w:val="00BA268F"/>
    <w:rsid w:val="00C00082"/>
    <w:rsid w:val="00C079CA"/>
    <w:rsid w:val="00C133F3"/>
    <w:rsid w:val="00C212F7"/>
    <w:rsid w:val="00C255F7"/>
    <w:rsid w:val="00C45B48"/>
    <w:rsid w:val="00C67741"/>
    <w:rsid w:val="00C74647"/>
    <w:rsid w:val="00C76039"/>
    <w:rsid w:val="00C76480"/>
    <w:rsid w:val="00C83040"/>
    <w:rsid w:val="00C9293D"/>
    <w:rsid w:val="00C92FD6"/>
    <w:rsid w:val="00CC6598"/>
    <w:rsid w:val="00CC6BB1"/>
    <w:rsid w:val="00D14E73"/>
    <w:rsid w:val="00D35643"/>
    <w:rsid w:val="00D6155E"/>
    <w:rsid w:val="00D974A4"/>
    <w:rsid w:val="00DA13B8"/>
    <w:rsid w:val="00DC47A2"/>
    <w:rsid w:val="00DD23B9"/>
    <w:rsid w:val="00DE1551"/>
    <w:rsid w:val="00DE7FB7"/>
    <w:rsid w:val="00E20DDA"/>
    <w:rsid w:val="00E32A8B"/>
    <w:rsid w:val="00E35E0A"/>
    <w:rsid w:val="00E36054"/>
    <w:rsid w:val="00E37E7B"/>
    <w:rsid w:val="00E46E04"/>
    <w:rsid w:val="00E61A05"/>
    <w:rsid w:val="00E74CD3"/>
    <w:rsid w:val="00E87396"/>
    <w:rsid w:val="00EC42A3"/>
    <w:rsid w:val="00EE34A5"/>
    <w:rsid w:val="00F03FC7"/>
    <w:rsid w:val="00F07933"/>
    <w:rsid w:val="00F11933"/>
    <w:rsid w:val="00F363B5"/>
    <w:rsid w:val="00F83033"/>
    <w:rsid w:val="00F966AA"/>
    <w:rsid w:val="00FB4B2B"/>
    <w:rsid w:val="00FB538F"/>
    <w:rsid w:val="00FC1A7C"/>
    <w:rsid w:val="00FC3071"/>
    <w:rsid w:val="00FD5902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95EEE9"/>
  <w15:docId w15:val="{6B18ADE0-B5E8-4668-ABBF-A577CF50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31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28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5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57"/>
    <w:rPr>
      <w:rFonts w:asciiTheme="minorHAnsi" w:hAnsiTheme="minorHAnsi"/>
      <w:sz w:val="18"/>
      <w:szCs w:val="24"/>
    </w:rPr>
  </w:style>
  <w:style w:type="table" w:styleId="PlainTable2">
    <w:name w:val="Plain Table 2"/>
    <w:basedOn w:val="TableNormal"/>
    <w:uiPriority w:val="42"/>
    <w:rsid w:val="00C830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7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alfromdivorcetoday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ylifechangecoach.com/separated-divorc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LFROMDIVORCETODA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C44D8-90D9-41DE-A2BD-7A8DA4A8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120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Owner</dc:creator>
  <cp:keywords/>
  <cp:lastModifiedBy>Michele Coppola Wilson</cp:lastModifiedBy>
  <cp:revision>5</cp:revision>
  <cp:lastPrinted>2017-11-07T01:59:00Z</cp:lastPrinted>
  <dcterms:created xsi:type="dcterms:W3CDTF">2019-11-04T13:43:00Z</dcterms:created>
  <dcterms:modified xsi:type="dcterms:W3CDTF">2019-11-04T13:48:00Z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