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CF43" w14:textId="77777777" w:rsidR="002110B3" w:rsidRDefault="002110B3" w:rsidP="00FB4B2B">
      <w:pPr>
        <w:ind w:left="90"/>
        <w:rPr>
          <w:rFonts w:ascii="Georgia" w:hAnsi="Georgia"/>
          <w:b/>
          <w:bCs/>
          <w:sz w:val="22"/>
          <w:szCs w:val="22"/>
        </w:rPr>
      </w:pPr>
    </w:p>
    <w:p w14:paraId="617EFAC5" w14:textId="4DDFC161" w:rsidR="0056216F" w:rsidRPr="00FB4B2B" w:rsidRDefault="0056216F" w:rsidP="00FB4B2B">
      <w:pPr>
        <w:ind w:left="90"/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November </w:t>
      </w:r>
      <w:r w:rsidR="00890626">
        <w:rPr>
          <w:rFonts w:ascii="Georgia" w:hAnsi="Georgia"/>
          <w:b/>
          <w:bCs/>
          <w:sz w:val="22"/>
          <w:szCs w:val="22"/>
        </w:rPr>
        <w:t>23</w:t>
      </w:r>
      <w:r w:rsidR="00890626" w:rsidRPr="00890626">
        <w:rPr>
          <w:rFonts w:ascii="Georgia" w:hAnsi="Georgia"/>
          <w:b/>
          <w:bCs/>
          <w:sz w:val="22"/>
          <w:szCs w:val="22"/>
          <w:vertAlign w:val="superscript"/>
        </w:rPr>
        <w:t>rd</w:t>
      </w:r>
      <w:r w:rsidRPr="00FB4B2B">
        <w:rPr>
          <w:rFonts w:ascii="Georgia" w:hAnsi="Georgia"/>
          <w:b/>
          <w:bCs/>
          <w:sz w:val="22"/>
          <w:szCs w:val="22"/>
        </w:rPr>
        <w:t xml:space="preserve"> Seminar? </w:t>
      </w:r>
      <w:r w:rsidR="0017538F" w:rsidRPr="00FB4B2B">
        <w:rPr>
          <w:rFonts w:ascii="Georgia" w:hAnsi="Georgia"/>
          <w:b/>
          <w:bCs/>
          <w:sz w:val="22"/>
          <w:szCs w:val="22"/>
        </w:rPr>
        <w:t xml:space="preserve">  </w:t>
      </w:r>
      <w:r w:rsidRPr="00FB4B2B">
        <w:rPr>
          <w:rFonts w:ascii="Georgia" w:hAnsi="Georgia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B4B2B">
        <w:rPr>
          <w:rFonts w:ascii="Georgia" w:hAnsi="Georgia"/>
          <w:b/>
          <w:bCs/>
          <w:sz w:val="22"/>
          <w:szCs w:val="22"/>
        </w:rPr>
        <w:instrText xml:space="preserve"> FORMCHECKBOX </w:instrText>
      </w:r>
      <w:r w:rsidR="005F51B1">
        <w:rPr>
          <w:rFonts w:ascii="Georgia" w:hAnsi="Georgia"/>
          <w:b/>
          <w:bCs/>
          <w:sz w:val="22"/>
          <w:szCs w:val="22"/>
        </w:rPr>
      </w:r>
      <w:r w:rsidR="005F51B1">
        <w:rPr>
          <w:rFonts w:ascii="Georgia" w:hAnsi="Georgia"/>
          <w:b/>
          <w:bCs/>
          <w:sz w:val="22"/>
          <w:szCs w:val="22"/>
        </w:rPr>
        <w:fldChar w:fldCharType="separate"/>
      </w:r>
      <w:r w:rsidRPr="00FB4B2B">
        <w:rPr>
          <w:rFonts w:ascii="Georgia" w:hAnsi="Georgia"/>
          <w:b/>
          <w:bCs/>
          <w:sz w:val="22"/>
          <w:szCs w:val="22"/>
        </w:rPr>
        <w:fldChar w:fldCharType="end"/>
      </w:r>
      <w:bookmarkEnd w:id="0"/>
      <w:r w:rsidRPr="00FB4B2B">
        <w:rPr>
          <w:rFonts w:ascii="Georgia" w:hAnsi="Georgia"/>
          <w:b/>
          <w:bCs/>
          <w:sz w:val="22"/>
          <w:szCs w:val="22"/>
        </w:rPr>
        <w:t xml:space="preserve"> Yes   </w:t>
      </w:r>
      <w:r w:rsidRPr="00FB4B2B">
        <w:rPr>
          <w:rFonts w:ascii="Georgia" w:hAnsi="Georgia"/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B4B2B">
        <w:rPr>
          <w:rFonts w:ascii="Georgia" w:hAnsi="Georgia"/>
          <w:b/>
          <w:bCs/>
          <w:sz w:val="22"/>
          <w:szCs w:val="22"/>
        </w:rPr>
        <w:instrText xml:space="preserve"> FORMCHECKBOX </w:instrText>
      </w:r>
      <w:r w:rsidR="005F51B1">
        <w:rPr>
          <w:rFonts w:ascii="Georgia" w:hAnsi="Georgia"/>
          <w:b/>
          <w:bCs/>
          <w:sz w:val="22"/>
          <w:szCs w:val="22"/>
        </w:rPr>
      </w:r>
      <w:r w:rsidR="005F51B1">
        <w:rPr>
          <w:rFonts w:ascii="Georgia" w:hAnsi="Georgia"/>
          <w:b/>
          <w:bCs/>
          <w:sz w:val="22"/>
          <w:szCs w:val="22"/>
        </w:rPr>
        <w:fldChar w:fldCharType="separate"/>
      </w:r>
      <w:r w:rsidRPr="00FB4B2B">
        <w:rPr>
          <w:rFonts w:ascii="Georgia" w:hAnsi="Georgia"/>
          <w:b/>
          <w:bCs/>
          <w:sz w:val="22"/>
          <w:szCs w:val="22"/>
        </w:rPr>
        <w:fldChar w:fldCharType="end"/>
      </w:r>
      <w:bookmarkEnd w:id="1"/>
      <w:r w:rsidRPr="00FB4B2B">
        <w:rPr>
          <w:rFonts w:ascii="Georgia" w:hAnsi="Georgia"/>
          <w:b/>
          <w:bCs/>
          <w:sz w:val="22"/>
          <w:szCs w:val="22"/>
        </w:rPr>
        <w:t xml:space="preserve"> No </w:t>
      </w:r>
    </w:p>
    <w:p w14:paraId="29010509" w14:textId="4F755D3E" w:rsidR="0056216F" w:rsidRPr="00FB4B2B" w:rsidRDefault="0056216F" w:rsidP="00FB4B2B">
      <w:pPr>
        <w:ind w:left="90"/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December </w:t>
      </w:r>
      <w:r w:rsidR="0017538F" w:rsidRPr="00FB4B2B">
        <w:rPr>
          <w:rFonts w:ascii="Georgia" w:hAnsi="Georgia"/>
          <w:b/>
          <w:bCs/>
          <w:sz w:val="22"/>
          <w:szCs w:val="22"/>
        </w:rPr>
        <w:t>1</w:t>
      </w:r>
      <w:r w:rsidR="00890626">
        <w:rPr>
          <w:rFonts w:ascii="Georgia" w:hAnsi="Georgia"/>
          <w:b/>
          <w:bCs/>
          <w:sz w:val="22"/>
          <w:szCs w:val="22"/>
        </w:rPr>
        <w:t>4</w:t>
      </w:r>
      <w:r w:rsidR="0017538F" w:rsidRPr="00FB4B2B">
        <w:rPr>
          <w:rFonts w:ascii="Georgia" w:hAnsi="Georgia"/>
          <w:b/>
          <w:bCs/>
          <w:sz w:val="22"/>
          <w:szCs w:val="22"/>
          <w:vertAlign w:val="superscript"/>
        </w:rPr>
        <w:t>th</w:t>
      </w:r>
      <w:r w:rsidR="0017538F" w:rsidRPr="00FB4B2B">
        <w:rPr>
          <w:rFonts w:ascii="Georgia" w:hAnsi="Georgia"/>
          <w:b/>
          <w:bCs/>
          <w:sz w:val="22"/>
          <w:szCs w:val="22"/>
        </w:rPr>
        <w:t xml:space="preserve"> </w:t>
      </w:r>
      <w:r w:rsidR="00890626">
        <w:rPr>
          <w:rFonts w:ascii="Georgia" w:hAnsi="Georgia"/>
          <w:b/>
          <w:bCs/>
          <w:sz w:val="22"/>
          <w:szCs w:val="22"/>
        </w:rPr>
        <w:t>S</w:t>
      </w:r>
      <w:r w:rsidR="0017538F" w:rsidRPr="00FB4B2B">
        <w:rPr>
          <w:rFonts w:ascii="Georgia" w:hAnsi="Georgia"/>
          <w:b/>
          <w:bCs/>
          <w:sz w:val="22"/>
          <w:szCs w:val="22"/>
        </w:rPr>
        <w:t xml:space="preserve">eminar?    </w:t>
      </w:r>
      <w:r w:rsidR="0017538F" w:rsidRPr="00FB4B2B">
        <w:rPr>
          <w:rFonts w:ascii="Georgia" w:hAnsi="Georgia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17538F" w:rsidRPr="00FB4B2B">
        <w:rPr>
          <w:rFonts w:ascii="Georgia" w:hAnsi="Georgia"/>
          <w:b/>
          <w:bCs/>
          <w:sz w:val="22"/>
          <w:szCs w:val="22"/>
        </w:rPr>
        <w:instrText xml:space="preserve"> FORMCHECKBOX </w:instrText>
      </w:r>
      <w:r w:rsidR="005F51B1">
        <w:rPr>
          <w:rFonts w:ascii="Georgia" w:hAnsi="Georgia"/>
          <w:b/>
          <w:bCs/>
          <w:sz w:val="22"/>
          <w:szCs w:val="22"/>
        </w:rPr>
      </w:r>
      <w:r w:rsidR="005F51B1">
        <w:rPr>
          <w:rFonts w:ascii="Georgia" w:hAnsi="Georgia"/>
          <w:b/>
          <w:bCs/>
          <w:sz w:val="22"/>
          <w:szCs w:val="22"/>
        </w:rPr>
        <w:fldChar w:fldCharType="separate"/>
      </w:r>
      <w:r w:rsidR="0017538F" w:rsidRPr="00FB4B2B">
        <w:rPr>
          <w:rFonts w:ascii="Georgia" w:hAnsi="Georgia"/>
          <w:b/>
          <w:bCs/>
          <w:sz w:val="22"/>
          <w:szCs w:val="22"/>
        </w:rPr>
        <w:fldChar w:fldCharType="end"/>
      </w:r>
      <w:bookmarkEnd w:id="2"/>
      <w:r w:rsidR="0017538F" w:rsidRPr="00FB4B2B">
        <w:rPr>
          <w:rFonts w:ascii="Georgia" w:hAnsi="Georgia"/>
          <w:b/>
          <w:bCs/>
          <w:sz w:val="22"/>
          <w:szCs w:val="22"/>
        </w:rPr>
        <w:t xml:space="preserve"> Yes   </w:t>
      </w:r>
      <w:r w:rsidR="0017538F" w:rsidRPr="00FB4B2B">
        <w:rPr>
          <w:rFonts w:ascii="Georgia" w:hAnsi="Georgia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17538F" w:rsidRPr="00FB4B2B">
        <w:rPr>
          <w:rFonts w:ascii="Georgia" w:hAnsi="Georgia"/>
          <w:b/>
          <w:bCs/>
          <w:sz w:val="22"/>
          <w:szCs w:val="22"/>
        </w:rPr>
        <w:instrText xml:space="preserve"> FORMCHECKBOX </w:instrText>
      </w:r>
      <w:r w:rsidR="005F51B1">
        <w:rPr>
          <w:rFonts w:ascii="Georgia" w:hAnsi="Georgia"/>
          <w:b/>
          <w:bCs/>
          <w:sz w:val="22"/>
          <w:szCs w:val="22"/>
        </w:rPr>
      </w:r>
      <w:r w:rsidR="005F51B1">
        <w:rPr>
          <w:rFonts w:ascii="Georgia" w:hAnsi="Georgia"/>
          <w:b/>
          <w:bCs/>
          <w:sz w:val="22"/>
          <w:szCs w:val="22"/>
        </w:rPr>
        <w:fldChar w:fldCharType="separate"/>
      </w:r>
      <w:r w:rsidR="0017538F" w:rsidRPr="00FB4B2B">
        <w:rPr>
          <w:rFonts w:ascii="Georgia" w:hAnsi="Georgia"/>
          <w:b/>
          <w:bCs/>
          <w:sz w:val="22"/>
          <w:szCs w:val="22"/>
        </w:rPr>
        <w:fldChar w:fldCharType="end"/>
      </w:r>
      <w:bookmarkEnd w:id="3"/>
      <w:r w:rsidR="0017538F" w:rsidRPr="00FB4B2B">
        <w:rPr>
          <w:rFonts w:ascii="Georgia" w:hAnsi="Georgia"/>
          <w:b/>
          <w:bCs/>
          <w:sz w:val="22"/>
          <w:szCs w:val="22"/>
        </w:rPr>
        <w:t xml:space="preserve"> No </w:t>
      </w:r>
    </w:p>
    <w:p w14:paraId="21E78BB6" w14:textId="621A9C22" w:rsidR="00221AC0" w:rsidRPr="00FB4B2B" w:rsidRDefault="00221AC0" w:rsidP="00FB4B2B">
      <w:pPr>
        <w:ind w:left="90"/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(you can attend one or both, as the content of each will be slightly different) </w:t>
      </w:r>
    </w:p>
    <w:tbl>
      <w:tblPr>
        <w:tblpPr w:leftFromText="180" w:rightFromText="180" w:vertAnchor="text" w:horzAnchor="margin" w:tblpY="31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4651"/>
        <w:gridCol w:w="1107"/>
        <w:gridCol w:w="1370"/>
        <w:gridCol w:w="1606"/>
      </w:tblGrid>
      <w:tr w:rsidR="00C212F7" w:rsidRPr="00FB4B2B" w14:paraId="02FE877B" w14:textId="77777777" w:rsidTr="008B19E1">
        <w:trPr>
          <w:trHeight w:val="432"/>
        </w:trPr>
        <w:tc>
          <w:tcPr>
            <w:tcW w:w="1706" w:type="dxa"/>
            <w:vAlign w:val="bottom"/>
          </w:tcPr>
          <w:p w14:paraId="54A75F40" w14:textId="77777777" w:rsidR="00C212F7" w:rsidRPr="00FB4B2B" w:rsidRDefault="00C212F7" w:rsidP="000F6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B4B2B">
              <w:rPr>
                <w:rFonts w:ascii="Georgia" w:hAnsi="Georgia"/>
                <w:b/>
                <w:sz w:val="22"/>
                <w:szCs w:val="22"/>
              </w:rPr>
              <w:t>Full Name: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bottom"/>
          </w:tcPr>
          <w:p w14:paraId="33FDFFB4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  <w:vAlign w:val="bottom"/>
          </w:tcPr>
          <w:p w14:paraId="324773FC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14:paraId="7A394AFB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C212F7" w:rsidRPr="00FB4B2B" w14:paraId="7F4B0F3E" w14:textId="77777777" w:rsidTr="008B19E1">
        <w:tc>
          <w:tcPr>
            <w:tcW w:w="1706" w:type="dxa"/>
            <w:vAlign w:val="bottom"/>
          </w:tcPr>
          <w:p w14:paraId="79A03CBE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  <w:vAlign w:val="bottom"/>
          </w:tcPr>
          <w:p w14:paraId="134734AC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Last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vAlign w:val="bottom"/>
          </w:tcPr>
          <w:p w14:paraId="2DBC6767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First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2FD7A7BF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M.I.</w:t>
            </w:r>
          </w:p>
        </w:tc>
      </w:tr>
      <w:tr w:rsidR="00C212F7" w:rsidRPr="00FB4B2B" w14:paraId="79245C61" w14:textId="77777777" w:rsidTr="008B19E1">
        <w:trPr>
          <w:trHeight w:val="288"/>
        </w:trPr>
        <w:tc>
          <w:tcPr>
            <w:tcW w:w="1706" w:type="dxa"/>
            <w:vAlign w:val="bottom"/>
          </w:tcPr>
          <w:p w14:paraId="7D94BAF3" w14:textId="77777777" w:rsidR="00C212F7" w:rsidRPr="00FB4B2B" w:rsidRDefault="00C212F7" w:rsidP="000F6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B4B2B">
              <w:rPr>
                <w:rFonts w:ascii="Georgia" w:hAnsi="Georgia"/>
                <w:b/>
                <w:sz w:val="22"/>
                <w:szCs w:val="22"/>
              </w:rPr>
              <w:t>Address: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4DD4FF2D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14:paraId="7F4E47C5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C212F7" w:rsidRPr="00FB4B2B" w14:paraId="0EDB0A07" w14:textId="77777777" w:rsidTr="008B19E1">
        <w:tc>
          <w:tcPr>
            <w:tcW w:w="1706" w:type="dxa"/>
            <w:vAlign w:val="bottom"/>
          </w:tcPr>
          <w:p w14:paraId="02F8F359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28" w:type="dxa"/>
            <w:gridSpan w:val="3"/>
            <w:tcBorders>
              <w:top w:val="single" w:sz="4" w:space="0" w:color="auto"/>
            </w:tcBorders>
            <w:vAlign w:val="bottom"/>
          </w:tcPr>
          <w:p w14:paraId="239C456C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Street Address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3D1FFA88" w14:textId="25417183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</w:p>
        </w:tc>
      </w:tr>
      <w:tr w:rsidR="00C212F7" w:rsidRPr="00FB4B2B" w14:paraId="52863F5A" w14:textId="77777777" w:rsidTr="008B19E1">
        <w:trPr>
          <w:trHeight w:val="288"/>
        </w:trPr>
        <w:tc>
          <w:tcPr>
            <w:tcW w:w="1706" w:type="dxa"/>
            <w:vAlign w:val="bottom"/>
          </w:tcPr>
          <w:p w14:paraId="041C6120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  <w:vAlign w:val="bottom"/>
          </w:tcPr>
          <w:p w14:paraId="4FC6AD0A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14:paraId="13E93D1D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14:paraId="75DA4B43" w14:textId="77777777" w:rsidR="00C212F7" w:rsidRPr="00FB4B2B" w:rsidRDefault="00C212F7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C212F7" w:rsidRPr="00FB4B2B" w14:paraId="3CE9E314" w14:textId="77777777" w:rsidTr="008B19E1">
        <w:tc>
          <w:tcPr>
            <w:tcW w:w="1706" w:type="dxa"/>
            <w:vAlign w:val="bottom"/>
          </w:tcPr>
          <w:p w14:paraId="03393CD6" w14:textId="77777777" w:rsidR="00C212F7" w:rsidRPr="00FB4B2B" w:rsidRDefault="00C212F7" w:rsidP="000F61A0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auto"/>
            </w:tcBorders>
            <w:vAlign w:val="bottom"/>
          </w:tcPr>
          <w:p w14:paraId="45DF88C0" w14:textId="77777777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  <w:r w:rsidRPr="00FB4B2B">
              <w:rPr>
                <w:rFonts w:ascii="Georgia" w:hAnsi="Georgia"/>
                <w:sz w:val="22"/>
                <w:szCs w:val="22"/>
              </w:rPr>
              <w:t>City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14:paraId="2B8E11A2" w14:textId="2296F3B6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04474334" w14:textId="5AAC6476" w:rsidR="00C212F7" w:rsidRPr="00FB4B2B" w:rsidRDefault="00C212F7" w:rsidP="000F61A0">
            <w:pPr>
              <w:pStyle w:val="Heading3"/>
              <w:rPr>
                <w:rFonts w:ascii="Georgia" w:hAnsi="Georgia"/>
                <w:sz w:val="22"/>
                <w:szCs w:val="22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8735"/>
      </w:tblGrid>
      <w:tr w:rsidR="00877131" w:rsidRPr="00FB4B2B" w14:paraId="6795EF22" w14:textId="77777777" w:rsidTr="002C6A11">
        <w:trPr>
          <w:trHeight w:val="432"/>
        </w:trPr>
        <w:tc>
          <w:tcPr>
            <w:tcW w:w="1705" w:type="dxa"/>
            <w:vAlign w:val="bottom"/>
          </w:tcPr>
          <w:p w14:paraId="6795EF20" w14:textId="3FA8AA13" w:rsidR="00877131" w:rsidRPr="00FB4B2B" w:rsidRDefault="00877131" w:rsidP="000F61A0">
            <w:pPr>
              <w:rPr>
                <w:rFonts w:ascii="Georgia" w:hAnsi="Georgia"/>
                <w:b/>
                <w:sz w:val="22"/>
                <w:szCs w:val="22"/>
              </w:rPr>
            </w:pPr>
            <w:r w:rsidRPr="00FB4B2B">
              <w:rPr>
                <w:rFonts w:ascii="Georgia" w:hAnsi="Georgia"/>
                <w:b/>
                <w:sz w:val="22"/>
                <w:szCs w:val="22"/>
              </w:rPr>
              <w:t>Parish: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14:paraId="6795EF21" w14:textId="77777777" w:rsidR="00877131" w:rsidRPr="00FB4B2B" w:rsidRDefault="00877131" w:rsidP="000F61A0">
            <w:pPr>
              <w:pStyle w:val="FieldTex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</w:tbl>
    <w:p w14:paraId="664807D3" w14:textId="6B7E0094" w:rsidR="008B685E" w:rsidRPr="00FB4B2B" w:rsidRDefault="008B685E" w:rsidP="000F61A0">
      <w:pPr>
        <w:rPr>
          <w:rFonts w:ascii="Georgia" w:hAnsi="Georgia"/>
          <w:sz w:val="22"/>
          <w:szCs w:val="22"/>
        </w:rPr>
      </w:pPr>
    </w:p>
    <w:p w14:paraId="5BE91790" w14:textId="65085E2E" w:rsidR="008B685E" w:rsidRPr="00FB4B2B" w:rsidRDefault="008B685E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>Phone:  ________________________  Email:  _______________________________</w:t>
      </w:r>
    </w:p>
    <w:p w14:paraId="0D11F783" w14:textId="0551062E" w:rsidR="008B685E" w:rsidRPr="00FB4B2B" w:rsidRDefault="008B685E" w:rsidP="000F61A0">
      <w:pPr>
        <w:rPr>
          <w:rFonts w:ascii="Georgia" w:hAnsi="Georgia"/>
          <w:b/>
          <w:bCs/>
          <w:sz w:val="22"/>
          <w:szCs w:val="22"/>
        </w:rPr>
      </w:pPr>
    </w:p>
    <w:p w14:paraId="1066BEEC" w14:textId="15812AA0" w:rsidR="008B685E" w:rsidRPr="00FB4B2B" w:rsidRDefault="00AC3C1F" w:rsidP="000F61A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Your </w:t>
      </w:r>
      <w:r w:rsidR="008B685E" w:rsidRPr="00FB4B2B">
        <w:rPr>
          <w:rFonts w:ascii="Georgia" w:hAnsi="Georgia"/>
          <w:b/>
          <w:bCs/>
          <w:sz w:val="22"/>
          <w:szCs w:val="22"/>
        </w:rPr>
        <w:t>Parish: ________________________________________________________</w:t>
      </w:r>
      <w:r>
        <w:rPr>
          <w:rFonts w:ascii="Georgia" w:hAnsi="Georgia"/>
          <w:b/>
          <w:bCs/>
          <w:sz w:val="22"/>
          <w:szCs w:val="22"/>
        </w:rPr>
        <w:t>_</w:t>
      </w:r>
    </w:p>
    <w:p w14:paraId="0A9A154B" w14:textId="77777777" w:rsidR="008B685E" w:rsidRPr="00FB4B2B" w:rsidRDefault="008B685E" w:rsidP="000F61A0">
      <w:pPr>
        <w:rPr>
          <w:rFonts w:ascii="Georgia" w:hAnsi="Georgia"/>
          <w:b/>
          <w:bCs/>
          <w:sz w:val="22"/>
          <w:szCs w:val="22"/>
        </w:rPr>
      </w:pPr>
    </w:p>
    <w:p w14:paraId="63111CF0" w14:textId="11B31986" w:rsidR="002C6A11" w:rsidRPr="00FB4B2B" w:rsidRDefault="002C6A1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How did you hear about us? </w:t>
      </w:r>
      <w:r w:rsidRPr="00FB4B2B">
        <w:rPr>
          <w:rFonts w:ascii="Georgia" w:hAnsi="Georgia"/>
          <w:sz w:val="22"/>
          <w:szCs w:val="22"/>
        </w:rPr>
        <w:t>___________________________________________________</w:t>
      </w:r>
    </w:p>
    <w:p w14:paraId="1EE6DCB5" w14:textId="19ADD9FB" w:rsidR="008B19E1" w:rsidRPr="00FB4B2B" w:rsidRDefault="008B19E1" w:rsidP="000F61A0">
      <w:pPr>
        <w:rPr>
          <w:rFonts w:ascii="Georgia" w:hAnsi="Georgia"/>
          <w:sz w:val="22"/>
          <w:szCs w:val="22"/>
        </w:rPr>
      </w:pPr>
    </w:p>
    <w:p w14:paraId="3D903DF0" w14:textId="1F7570E3" w:rsidR="008B19E1" w:rsidRPr="00FB4B2B" w:rsidRDefault="008B19E1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Do you have children? If yes, how many? And what are their ages? </w:t>
      </w:r>
    </w:p>
    <w:p w14:paraId="77788010" w14:textId="64D5F094" w:rsidR="008B19E1" w:rsidRPr="00FB4B2B" w:rsidRDefault="008B19E1" w:rsidP="000F61A0">
      <w:pPr>
        <w:rPr>
          <w:rFonts w:ascii="Georgia" w:hAnsi="Georgia"/>
          <w:sz w:val="22"/>
          <w:szCs w:val="22"/>
        </w:rPr>
      </w:pPr>
    </w:p>
    <w:p w14:paraId="7E7B46E3" w14:textId="59475992" w:rsidR="008B19E1" w:rsidRPr="00FB4B2B" w:rsidRDefault="008B19E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21441F9D" w14:textId="74D8C6BB" w:rsidR="008B19E1" w:rsidRPr="00FB4B2B" w:rsidRDefault="008B19E1" w:rsidP="000F61A0">
      <w:pPr>
        <w:rPr>
          <w:rFonts w:ascii="Georgia" w:hAnsi="Georgia"/>
          <w:sz w:val="22"/>
          <w:szCs w:val="22"/>
        </w:rPr>
      </w:pPr>
    </w:p>
    <w:p w14:paraId="3B4CE587" w14:textId="39E93833" w:rsidR="008B19E1" w:rsidRPr="00FB4B2B" w:rsidRDefault="008B19E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6795EF2A" w14:textId="77777777" w:rsidR="005D1D83" w:rsidRPr="00FB4B2B" w:rsidRDefault="0087713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ab/>
      </w:r>
      <w:r w:rsidRPr="00FB4B2B">
        <w:rPr>
          <w:rFonts w:ascii="Georgia" w:hAnsi="Georgia"/>
          <w:sz w:val="22"/>
          <w:szCs w:val="22"/>
        </w:rPr>
        <w:tab/>
      </w:r>
    </w:p>
    <w:p w14:paraId="6795EF48" w14:textId="2E5A8BBC" w:rsidR="00285A57" w:rsidRPr="00FB4B2B" w:rsidRDefault="002C6A11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>What is your greatest concern right now? (optional)</w:t>
      </w:r>
    </w:p>
    <w:p w14:paraId="6795EF4A" w14:textId="6B9876A6" w:rsidR="00285A57" w:rsidRPr="00FB4B2B" w:rsidRDefault="00285A57" w:rsidP="000F61A0">
      <w:pPr>
        <w:rPr>
          <w:rFonts w:ascii="Georgia" w:hAnsi="Georgia"/>
          <w:sz w:val="22"/>
          <w:szCs w:val="22"/>
        </w:rPr>
      </w:pPr>
      <w:bookmarkStart w:id="4" w:name="_Hlk23747901"/>
    </w:p>
    <w:p w14:paraId="530CBF08" w14:textId="355ED2F0" w:rsidR="002C6A11" w:rsidRPr="00FB4B2B" w:rsidRDefault="002C6A1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55EC74F6" w14:textId="10E3D193" w:rsidR="002C6A11" w:rsidRPr="00FB4B2B" w:rsidRDefault="002C6A11" w:rsidP="000F61A0">
      <w:pPr>
        <w:rPr>
          <w:rFonts w:ascii="Georgia" w:hAnsi="Georgia"/>
          <w:sz w:val="22"/>
          <w:szCs w:val="22"/>
        </w:rPr>
      </w:pPr>
    </w:p>
    <w:p w14:paraId="0EEBB4EB" w14:textId="39C1E332" w:rsidR="002C6A11" w:rsidRPr="00FB4B2B" w:rsidRDefault="002C6A11" w:rsidP="000F61A0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bookmarkEnd w:id="4"/>
    <w:p w14:paraId="34B4E3B1" w14:textId="77777777" w:rsidR="002C6A11" w:rsidRPr="00FB4B2B" w:rsidRDefault="002C6A11" w:rsidP="000F61A0">
      <w:pPr>
        <w:rPr>
          <w:rFonts w:ascii="Georgia" w:hAnsi="Georgia"/>
          <w:sz w:val="22"/>
          <w:szCs w:val="22"/>
        </w:rPr>
      </w:pPr>
    </w:p>
    <w:p w14:paraId="6795EF8E" w14:textId="55EB0893" w:rsidR="00285A57" w:rsidRPr="00FB4B2B" w:rsidRDefault="002C6A11" w:rsidP="000F61A0">
      <w:pPr>
        <w:rPr>
          <w:rFonts w:ascii="Georgia" w:hAnsi="Georgia"/>
          <w:b/>
          <w:bCs/>
          <w:sz w:val="22"/>
          <w:szCs w:val="22"/>
        </w:rPr>
      </w:pPr>
      <w:r w:rsidRPr="00FB4B2B">
        <w:rPr>
          <w:rFonts w:ascii="Georgia" w:hAnsi="Georgia"/>
          <w:b/>
          <w:bCs/>
          <w:sz w:val="22"/>
          <w:szCs w:val="22"/>
        </w:rPr>
        <w:t xml:space="preserve">What do you hope to gain from this program? (optional) </w:t>
      </w:r>
    </w:p>
    <w:p w14:paraId="74C4F7B8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</w:p>
    <w:p w14:paraId="436045D7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5F64323A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</w:p>
    <w:p w14:paraId="21E7D535" w14:textId="77777777" w:rsidR="002C6A11" w:rsidRPr="00FB4B2B" w:rsidRDefault="002C6A11" w:rsidP="002C6A11">
      <w:pPr>
        <w:rPr>
          <w:rFonts w:ascii="Georgia" w:hAnsi="Georgia"/>
          <w:sz w:val="22"/>
          <w:szCs w:val="22"/>
        </w:rPr>
      </w:pPr>
      <w:r w:rsidRPr="00FB4B2B">
        <w:rPr>
          <w:rFonts w:ascii="Georgia" w:hAnsi="Georgia"/>
          <w:sz w:val="22"/>
          <w:szCs w:val="22"/>
        </w:rPr>
        <w:t>_________________________________________________________________________</w:t>
      </w:r>
    </w:p>
    <w:p w14:paraId="6795EF93" w14:textId="2568CB23" w:rsidR="004E776C" w:rsidRPr="00FB4B2B" w:rsidRDefault="004E776C" w:rsidP="000F61A0">
      <w:pPr>
        <w:rPr>
          <w:rFonts w:ascii="Georgia" w:hAnsi="Georgia"/>
          <w:b/>
          <w:sz w:val="22"/>
          <w:szCs w:val="22"/>
        </w:rPr>
      </w:pPr>
    </w:p>
    <w:p w14:paraId="31B0CBC9" w14:textId="77777777" w:rsidR="00EE34A5" w:rsidRPr="00FB4B2B" w:rsidRDefault="00EE34A5" w:rsidP="000F61A0">
      <w:pPr>
        <w:rPr>
          <w:rFonts w:ascii="Georgia" w:hAnsi="Georgia"/>
          <w:b/>
          <w:sz w:val="22"/>
          <w:szCs w:val="22"/>
        </w:rPr>
      </w:pPr>
    </w:p>
    <w:p w14:paraId="52EFCEB3" w14:textId="639DA431" w:rsidR="00621EDE" w:rsidRPr="00FB4B2B" w:rsidRDefault="00621EDE" w:rsidP="000F61A0">
      <w:pPr>
        <w:rPr>
          <w:rFonts w:ascii="Georgia" w:hAnsi="Georgia"/>
          <w:b/>
          <w:sz w:val="22"/>
          <w:szCs w:val="22"/>
        </w:rPr>
      </w:pPr>
      <w:r w:rsidRPr="00FB4B2B">
        <w:rPr>
          <w:rFonts w:ascii="Georgia" w:hAnsi="Georgia"/>
          <w:b/>
          <w:sz w:val="22"/>
          <w:szCs w:val="22"/>
        </w:rPr>
        <w:t xml:space="preserve">Would you like to attend a follow-up support group?   Yes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F51B1">
        <w:rPr>
          <w:rFonts w:ascii="Georgia" w:hAnsi="Georgia"/>
          <w:b/>
          <w:sz w:val="22"/>
          <w:szCs w:val="22"/>
        </w:rPr>
      </w:r>
      <w:r w:rsidR="005F51B1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  <w:r w:rsidRPr="00FB4B2B">
        <w:rPr>
          <w:rFonts w:ascii="Georgia" w:hAnsi="Georgia"/>
          <w:b/>
          <w:sz w:val="22"/>
          <w:szCs w:val="22"/>
        </w:rPr>
        <w:t xml:space="preserve">  No  </w:t>
      </w:r>
      <w:r w:rsidRPr="00FB4B2B">
        <w:rPr>
          <w:rFonts w:ascii="Georgia" w:hAnsi="Georgia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B2B">
        <w:rPr>
          <w:rFonts w:ascii="Georgia" w:hAnsi="Georgia"/>
          <w:b/>
          <w:sz w:val="22"/>
          <w:szCs w:val="22"/>
        </w:rPr>
        <w:instrText xml:space="preserve"> FORMCHECKBOX </w:instrText>
      </w:r>
      <w:r w:rsidR="005F51B1">
        <w:rPr>
          <w:rFonts w:ascii="Georgia" w:hAnsi="Georgia"/>
          <w:b/>
          <w:sz w:val="22"/>
          <w:szCs w:val="22"/>
        </w:rPr>
      </w:r>
      <w:r w:rsidR="005F51B1">
        <w:rPr>
          <w:rFonts w:ascii="Georgia" w:hAnsi="Georgia"/>
          <w:b/>
          <w:sz w:val="22"/>
          <w:szCs w:val="22"/>
        </w:rPr>
        <w:fldChar w:fldCharType="separate"/>
      </w:r>
      <w:r w:rsidRPr="00FB4B2B">
        <w:rPr>
          <w:rFonts w:ascii="Georgia" w:hAnsi="Georgia"/>
          <w:b/>
          <w:sz w:val="22"/>
          <w:szCs w:val="22"/>
        </w:rPr>
        <w:fldChar w:fldCharType="end"/>
      </w:r>
    </w:p>
    <w:p w14:paraId="1FB772E4" w14:textId="3E106AA7" w:rsidR="00850BAA" w:rsidRDefault="004258DC" w:rsidP="000F61A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Information about upcoming support groups</w:t>
      </w:r>
      <w:r w:rsidR="00850BAA">
        <w:rPr>
          <w:rFonts w:ascii="Georgia" w:hAnsi="Georgia"/>
          <w:b/>
          <w:sz w:val="22"/>
          <w:szCs w:val="22"/>
        </w:rPr>
        <w:t xml:space="preserve"> </w:t>
      </w:r>
      <w:r w:rsidR="00890626">
        <w:rPr>
          <w:rFonts w:ascii="Georgia" w:hAnsi="Georgia"/>
          <w:b/>
          <w:sz w:val="22"/>
          <w:szCs w:val="22"/>
        </w:rPr>
        <w:t xml:space="preserve">will be handed out by Facilitator at this Event. If you do not get a flyer, information </w:t>
      </w:r>
      <w:r w:rsidR="00850BAA">
        <w:rPr>
          <w:rFonts w:ascii="Georgia" w:hAnsi="Georgia"/>
          <w:b/>
          <w:sz w:val="22"/>
          <w:szCs w:val="22"/>
        </w:rPr>
        <w:t xml:space="preserve">can be found at: </w:t>
      </w:r>
    </w:p>
    <w:p w14:paraId="6795EF96" w14:textId="1B376671" w:rsidR="004E776C" w:rsidRPr="00850BAA" w:rsidRDefault="005F51B1" w:rsidP="000F61A0">
      <w:pPr>
        <w:rPr>
          <w:rFonts w:ascii="Georgia" w:hAnsi="Georgia"/>
          <w:b/>
          <w:bCs/>
          <w:sz w:val="22"/>
          <w:szCs w:val="22"/>
        </w:rPr>
      </w:pPr>
      <w:hyperlink r:id="rId9" w:history="1">
        <w:r w:rsidR="00850BAA" w:rsidRPr="00850BAA">
          <w:rPr>
            <w:rFonts w:ascii="Georgia" w:hAnsi="Georgia"/>
            <w:b/>
            <w:bCs/>
            <w:color w:val="0000FF"/>
            <w:sz w:val="22"/>
            <w:szCs w:val="22"/>
            <w:u w:val="single"/>
          </w:rPr>
          <w:t>https://www.mylifechangecoach.com/separated-divorce</w:t>
        </w:r>
      </w:hyperlink>
    </w:p>
    <w:p w14:paraId="2369C511" w14:textId="77777777" w:rsidR="008A6223" w:rsidRDefault="008A6223" w:rsidP="000F61A0">
      <w:pPr>
        <w:rPr>
          <w:rFonts w:ascii="Georgia" w:hAnsi="Georgia"/>
          <w:b/>
          <w:sz w:val="22"/>
          <w:szCs w:val="22"/>
        </w:rPr>
      </w:pPr>
    </w:p>
    <w:p w14:paraId="147C0EFD" w14:textId="25254F8E" w:rsidR="00C212F7" w:rsidRPr="00953711" w:rsidRDefault="004E776C" w:rsidP="000F61A0">
      <w:pPr>
        <w:rPr>
          <w:rFonts w:ascii="Georgia" w:hAnsi="Georgia"/>
          <w:b/>
          <w:sz w:val="22"/>
          <w:szCs w:val="22"/>
        </w:rPr>
      </w:pPr>
      <w:r w:rsidRPr="00FB4B2B">
        <w:rPr>
          <w:rFonts w:ascii="Georgia" w:hAnsi="Georgia"/>
          <w:b/>
          <w:sz w:val="22"/>
          <w:szCs w:val="22"/>
        </w:rPr>
        <w:t xml:space="preserve">So </w:t>
      </w:r>
      <w:r w:rsidRPr="00953711">
        <w:rPr>
          <w:rFonts w:ascii="Georgia" w:hAnsi="Georgia"/>
          <w:b/>
          <w:sz w:val="22"/>
          <w:szCs w:val="22"/>
        </w:rPr>
        <w:t xml:space="preserve">glad you decided to join us!  </w:t>
      </w:r>
      <w:r w:rsidRPr="00953711">
        <w:rPr>
          <w:rFonts w:ascii="Georgia" w:hAnsi="Georgia"/>
          <w:b/>
          <w:sz w:val="22"/>
          <w:szCs w:val="22"/>
        </w:rPr>
        <w:br/>
      </w:r>
      <w:r w:rsidR="00C212F7" w:rsidRPr="00953711">
        <w:rPr>
          <w:rFonts w:ascii="Georgia" w:hAnsi="Georgia"/>
          <w:b/>
          <w:sz w:val="22"/>
          <w:szCs w:val="22"/>
        </w:rPr>
        <w:t xml:space="preserve">Keep my information handy! </w:t>
      </w:r>
    </w:p>
    <w:p w14:paraId="13A48DA8" w14:textId="2726CB5A" w:rsidR="00FF0E2F" w:rsidRPr="00953711" w:rsidRDefault="00FF0E2F" w:rsidP="000F61A0">
      <w:pPr>
        <w:rPr>
          <w:rFonts w:ascii="Georgia" w:hAnsi="Georgia"/>
          <w:b/>
          <w:sz w:val="22"/>
          <w:szCs w:val="22"/>
        </w:rPr>
      </w:pPr>
      <w:r w:rsidRPr="00306E07">
        <w:rPr>
          <w:rFonts w:ascii="Georgia" w:hAnsi="Georgia"/>
          <w:b/>
          <w:sz w:val="22"/>
          <w:szCs w:val="22"/>
        </w:rPr>
        <w:t>Email</w:t>
      </w:r>
      <w:r w:rsidR="00C13461" w:rsidRPr="00306E07">
        <w:rPr>
          <w:rFonts w:ascii="Georgia" w:hAnsi="Georgia"/>
          <w:b/>
          <w:sz w:val="22"/>
          <w:szCs w:val="22"/>
        </w:rPr>
        <w:t>:</w:t>
      </w:r>
      <w:r w:rsidRPr="00306E07">
        <w:rPr>
          <w:rFonts w:ascii="Georgia" w:hAnsi="Georgia"/>
          <w:b/>
          <w:sz w:val="22"/>
          <w:szCs w:val="22"/>
        </w:rPr>
        <w:t xml:space="preserve"> </w:t>
      </w:r>
      <w:r w:rsidR="00306E07" w:rsidRPr="00306E07">
        <w:rPr>
          <w:rFonts w:ascii="Georgia" w:hAnsi="Georgia"/>
          <w:b/>
          <w:sz w:val="22"/>
          <w:szCs w:val="22"/>
          <w:u w:val="single"/>
        </w:rPr>
        <w:t>healingheartsfromdivorce</w:t>
      </w:r>
      <w:hyperlink r:id="rId10" w:history="1">
        <w:r w:rsidR="00306E07" w:rsidRPr="00306E07">
          <w:rPr>
            <w:rStyle w:val="Hyperlink"/>
            <w:rFonts w:ascii="Georgia" w:hAnsi="Georgia"/>
            <w:b/>
            <w:color w:val="auto"/>
            <w:sz w:val="22"/>
            <w:szCs w:val="22"/>
          </w:rPr>
          <w:t>@gmail.com</w:t>
        </w:r>
      </w:hyperlink>
      <w:r w:rsidR="00306E07" w:rsidRPr="00306E07">
        <w:rPr>
          <w:rStyle w:val="Hyperlink"/>
          <w:rFonts w:ascii="Georgia" w:hAnsi="Georgia"/>
          <w:b/>
          <w:color w:val="auto"/>
          <w:sz w:val="22"/>
          <w:szCs w:val="22"/>
        </w:rPr>
        <w:t xml:space="preserve"> </w:t>
      </w:r>
      <w:r w:rsidR="00A50803" w:rsidRPr="00306E07">
        <w:rPr>
          <w:rFonts w:ascii="Georgia" w:hAnsi="Georgia"/>
          <w:b/>
          <w:sz w:val="22"/>
          <w:szCs w:val="22"/>
        </w:rPr>
        <w:t>o</w:t>
      </w:r>
      <w:r w:rsidR="00A50803" w:rsidRPr="00953711">
        <w:rPr>
          <w:rFonts w:ascii="Georgia" w:hAnsi="Georgia"/>
          <w:b/>
          <w:sz w:val="22"/>
          <w:szCs w:val="22"/>
        </w:rPr>
        <w:t xml:space="preserve">r call/text Janet  Felice at 908-670-5164 or Rich DeGennaro at 732-540-9204 to register (required).  We hope you can make it!  </w:t>
      </w:r>
    </w:p>
    <w:sectPr w:rsidR="00FF0E2F" w:rsidRPr="00953711" w:rsidSect="00FB4B2B">
      <w:footerReference w:type="default" r:id="rId11"/>
      <w:headerReference w:type="first" r:id="rId12"/>
      <w:pgSz w:w="12240" w:h="15840"/>
      <w:pgMar w:top="1447" w:right="1080" w:bottom="9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1D61" w14:textId="77777777" w:rsidR="005F51B1" w:rsidRDefault="005F51B1" w:rsidP="00285A57">
      <w:r>
        <w:separator/>
      </w:r>
    </w:p>
  </w:endnote>
  <w:endnote w:type="continuationSeparator" w:id="0">
    <w:p w14:paraId="609FB354" w14:textId="77777777" w:rsidR="005F51B1" w:rsidRDefault="005F51B1" w:rsidP="0028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EFA5" w14:textId="77777777" w:rsidR="00285A57" w:rsidRPr="00285A57" w:rsidRDefault="00285A57" w:rsidP="00285A57">
    <w:pPr>
      <w:pStyle w:val="Footer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988A" w14:textId="77777777" w:rsidR="005F51B1" w:rsidRDefault="005F51B1" w:rsidP="00285A57">
      <w:r>
        <w:separator/>
      </w:r>
    </w:p>
  </w:footnote>
  <w:footnote w:type="continuationSeparator" w:id="0">
    <w:p w14:paraId="59C04902" w14:textId="77777777" w:rsidR="005F51B1" w:rsidRDefault="005F51B1" w:rsidP="0028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EFA6" w14:textId="6942ED18" w:rsidR="00E61A05" w:rsidRDefault="00E61A05" w:rsidP="00285A57">
    <w:pPr>
      <w:pStyle w:val="Heading1"/>
      <w:jc w:val="center"/>
      <w:rPr>
        <w:rFonts w:ascii="Georgia" w:hAnsi="Georgia"/>
      </w:rPr>
    </w:pPr>
  </w:p>
  <w:p w14:paraId="6795EFA7" w14:textId="77777777" w:rsidR="00C00082" w:rsidRPr="00F363B5" w:rsidRDefault="00C00082" w:rsidP="004E776C">
    <w:pPr>
      <w:pStyle w:val="Heading1"/>
      <w:spacing w:before="0" w:after="0"/>
      <w:jc w:val="center"/>
      <w:rPr>
        <w:rFonts w:ascii="Georgia" w:hAnsi="Georgia"/>
        <w:sz w:val="20"/>
        <w:szCs w:val="20"/>
      </w:rPr>
    </w:pPr>
  </w:p>
  <w:p w14:paraId="6795EFA8" w14:textId="2B3D18B5" w:rsidR="004E776C" w:rsidRPr="00FB4B2B" w:rsidRDefault="00F2420C" w:rsidP="004E776C">
    <w:pPr>
      <w:pStyle w:val="Heading1"/>
      <w:spacing w:before="0" w:after="0"/>
      <w:jc w:val="center"/>
      <w:rPr>
        <w:rFonts w:ascii="Georgia" w:hAnsi="Georgia"/>
        <w:u w:val="single"/>
      </w:rPr>
    </w:pPr>
    <w:r>
      <w:rPr>
        <w:rFonts w:ascii="Georgia" w:hAnsi="Georgia"/>
        <w:u w:val="single"/>
      </w:rPr>
      <w:t>ST. MARY’S CHAPEL, NEW MONMOUTH</w:t>
    </w:r>
  </w:p>
  <w:p w14:paraId="2098C9AE" w14:textId="77777777" w:rsidR="003F386F" w:rsidRDefault="00E61A05" w:rsidP="004E776C">
    <w:pPr>
      <w:pStyle w:val="Heading1"/>
      <w:spacing w:before="0" w:after="0"/>
      <w:jc w:val="center"/>
      <w:rPr>
        <w:rFonts w:ascii="Georgia" w:hAnsi="Georgia"/>
      </w:rPr>
    </w:pPr>
    <w:r w:rsidRPr="00FB4B2B">
      <w:rPr>
        <w:rFonts w:ascii="Georgia" w:hAnsi="Georgia"/>
      </w:rPr>
      <w:t>REGISTRATION</w:t>
    </w:r>
    <w:r w:rsidR="000F61A0" w:rsidRPr="00FB4B2B">
      <w:rPr>
        <w:rFonts w:ascii="Georgia" w:hAnsi="Georgia"/>
      </w:rPr>
      <w:t xml:space="preserve"> FOR</w:t>
    </w:r>
    <w:r w:rsidR="003F386F">
      <w:rPr>
        <w:rFonts w:ascii="Georgia" w:hAnsi="Georgia"/>
      </w:rPr>
      <w:t>M</w:t>
    </w:r>
  </w:p>
  <w:p w14:paraId="6795EFAA" w14:textId="23B98E67" w:rsidR="00285A57" w:rsidRPr="00FB4B2B" w:rsidRDefault="000F61A0" w:rsidP="004E776C">
    <w:pPr>
      <w:pStyle w:val="Heading1"/>
      <w:spacing w:before="0" w:after="0"/>
      <w:jc w:val="center"/>
      <w:rPr>
        <w:rFonts w:ascii="Georgia" w:hAnsi="Georgia"/>
      </w:rPr>
    </w:pPr>
    <w:r w:rsidRPr="00FB4B2B">
      <w:rPr>
        <w:rFonts w:ascii="Georgia" w:hAnsi="Georgia"/>
      </w:rPr>
      <w:t xml:space="preserve"> </w:t>
    </w:r>
    <w:r w:rsidR="00317A0B" w:rsidRPr="00FB4B2B">
      <w:rPr>
        <w:rFonts w:ascii="Georgia" w:hAnsi="Georgia"/>
      </w:rPr>
      <w:t>“SURVIVING THE HOLIDAYS” SEMINAR</w:t>
    </w:r>
  </w:p>
  <w:p w14:paraId="45753D20" w14:textId="77777777" w:rsidR="008D13CA" w:rsidRPr="008D13CA" w:rsidRDefault="008D13CA" w:rsidP="008D13CA"/>
  <w:p w14:paraId="6795EFAB" w14:textId="77777777" w:rsidR="00285A57" w:rsidRDefault="00285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60"/>
    <w:rsid w:val="0000525E"/>
    <w:rsid w:val="000071F7"/>
    <w:rsid w:val="0002798A"/>
    <w:rsid w:val="000406CB"/>
    <w:rsid w:val="00064604"/>
    <w:rsid w:val="0007634D"/>
    <w:rsid w:val="00083002"/>
    <w:rsid w:val="00086CB6"/>
    <w:rsid w:val="00087B85"/>
    <w:rsid w:val="00094FA7"/>
    <w:rsid w:val="000A01F1"/>
    <w:rsid w:val="000C1163"/>
    <w:rsid w:val="000C7C51"/>
    <w:rsid w:val="000D2539"/>
    <w:rsid w:val="000E7854"/>
    <w:rsid w:val="000F2DF4"/>
    <w:rsid w:val="000F61A0"/>
    <w:rsid w:val="000F6783"/>
    <w:rsid w:val="0011792F"/>
    <w:rsid w:val="00120C95"/>
    <w:rsid w:val="00131352"/>
    <w:rsid w:val="0014663E"/>
    <w:rsid w:val="0017538F"/>
    <w:rsid w:val="00180664"/>
    <w:rsid w:val="001973AA"/>
    <w:rsid w:val="002110B3"/>
    <w:rsid w:val="002123A6"/>
    <w:rsid w:val="00221AC0"/>
    <w:rsid w:val="00250014"/>
    <w:rsid w:val="00275BB5"/>
    <w:rsid w:val="00277CF7"/>
    <w:rsid w:val="00285A57"/>
    <w:rsid w:val="00286F6A"/>
    <w:rsid w:val="00291C8C"/>
    <w:rsid w:val="002A1ECE"/>
    <w:rsid w:val="002A2510"/>
    <w:rsid w:val="002B27FD"/>
    <w:rsid w:val="002B4D1D"/>
    <w:rsid w:val="002B652C"/>
    <w:rsid w:val="002C10B1"/>
    <w:rsid w:val="002C6A11"/>
    <w:rsid w:val="002D0D1C"/>
    <w:rsid w:val="002D1100"/>
    <w:rsid w:val="002D222A"/>
    <w:rsid w:val="00306E07"/>
    <w:rsid w:val="003076FD"/>
    <w:rsid w:val="003144FF"/>
    <w:rsid w:val="00317005"/>
    <w:rsid w:val="00317A0B"/>
    <w:rsid w:val="00335259"/>
    <w:rsid w:val="003561F1"/>
    <w:rsid w:val="00356892"/>
    <w:rsid w:val="003929F1"/>
    <w:rsid w:val="003A1B63"/>
    <w:rsid w:val="003A41A1"/>
    <w:rsid w:val="003B2326"/>
    <w:rsid w:val="003F386F"/>
    <w:rsid w:val="0040207F"/>
    <w:rsid w:val="004258DC"/>
    <w:rsid w:val="00430E12"/>
    <w:rsid w:val="00437ED0"/>
    <w:rsid w:val="00440CD8"/>
    <w:rsid w:val="00443837"/>
    <w:rsid w:val="00450F66"/>
    <w:rsid w:val="00461739"/>
    <w:rsid w:val="00467865"/>
    <w:rsid w:val="00473583"/>
    <w:rsid w:val="0048685F"/>
    <w:rsid w:val="004A1437"/>
    <w:rsid w:val="004A4198"/>
    <w:rsid w:val="004A54EA"/>
    <w:rsid w:val="004B0578"/>
    <w:rsid w:val="004B45CD"/>
    <w:rsid w:val="004C12F9"/>
    <w:rsid w:val="004E34C6"/>
    <w:rsid w:val="004E776C"/>
    <w:rsid w:val="004F62AD"/>
    <w:rsid w:val="00501AE8"/>
    <w:rsid w:val="00504B65"/>
    <w:rsid w:val="005114CE"/>
    <w:rsid w:val="0052122B"/>
    <w:rsid w:val="00546D66"/>
    <w:rsid w:val="005557F6"/>
    <w:rsid w:val="0056216F"/>
    <w:rsid w:val="00563778"/>
    <w:rsid w:val="00567BB3"/>
    <w:rsid w:val="005805FE"/>
    <w:rsid w:val="005B481E"/>
    <w:rsid w:val="005B4AE2"/>
    <w:rsid w:val="005C19EE"/>
    <w:rsid w:val="005C2B38"/>
    <w:rsid w:val="005D1D83"/>
    <w:rsid w:val="005E63CC"/>
    <w:rsid w:val="005F51B1"/>
    <w:rsid w:val="005F6E87"/>
    <w:rsid w:val="00613129"/>
    <w:rsid w:val="00617C65"/>
    <w:rsid w:val="00621EDE"/>
    <w:rsid w:val="00640B57"/>
    <w:rsid w:val="006A0860"/>
    <w:rsid w:val="006D2635"/>
    <w:rsid w:val="006D779C"/>
    <w:rsid w:val="006E4F63"/>
    <w:rsid w:val="006E729E"/>
    <w:rsid w:val="006F4542"/>
    <w:rsid w:val="007602AC"/>
    <w:rsid w:val="00774B67"/>
    <w:rsid w:val="00793AC6"/>
    <w:rsid w:val="007A143D"/>
    <w:rsid w:val="007A37AF"/>
    <w:rsid w:val="007A71DE"/>
    <w:rsid w:val="007B199B"/>
    <w:rsid w:val="007B6119"/>
    <w:rsid w:val="007C2940"/>
    <w:rsid w:val="007E1577"/>
    <w:rsid w:val="007E2A15"/>
    <w:rsid w:val="007E32E7"/>
    <w:rsid w:val="008107D6"/>
    <w:rsid w:val="00841645"/>
    <w:rsid w:val="00850BAA"/>
    <w:rsid w:val="00852EC6"/>
    <w:rsid w:val="00877131"/>
    <w:rsid w:val="0088782D"/>
    <w:rsid w:val="00890626"/>
    <w:rsid w:val="00890963"/>
    <w:rsid w:val="008A6223"/>
    <w:rsid w:val="008B19E1"/>
    <w:rsid w:val="008B685E"/>
    <w:rsid w:val="008B7081"/>
    <w:rsid w:val="008D13CA"/>
    <w:rsid w:val="008D4E3F"/>
    <w:rsid w:val="008E72CF"/>
    <w:rsid w:val="00902964"/>
    <w:rsid w:val="00937437"/>
    <w:rsid w:val="009423E3"/>
    <w:rsid w:val="0094790F"/>
    <w:rsid w:val="00953711"/>
    <w:rsid w:val="00966B90"/>
    <w:rsid w:val="009737B7"/>
    <w:rsid w:val="009802C4"/>
    <w:rsid w:val="009976D9"/>
    <w:rsid w:val="00997A3E"/>
    <w:rsid w:val="009A4053"/>
    <w:rsid w:val="009A4EA3"/>
    <w:rsid w:val="009A55DC"/>
    <w:rsid w:val="009C220D"/>
    <w:rsid w:val="009C3BA0"/>
    <w:rsid w:val="009D0A10"/>
    <w:rsid w:val="00A211B2"/>
    <w:rsid w:val="00A2727E"/>
    <w:rsid w:val="00A35524"/>
    <w:rsid w:val="00A46E7D"/>
    <w:rsid w:val="00A50803"/>
    <w:rsid w:val="00A7258B"/>
    <w:rsid w:val="00A74F99"/>
    <w:rsid w:val="00A82BA3"/>
    <w:rsid w:val="00A92012"/>
    <w:rsid w:val="00A94ACC"/>
    <w:rsid w:val="00AC3C1F"/>
    <w:rsid w:val="00AE4C65"/>
    <w:rsid w:val="00AE6FA4"/>
    <w:rsid w:val="00B03907"/>
    <w:rsid w:val="00B11811"/>
    <w:rsid w:val="00B279CE"/>
    <w:rsid w:val="00B311E1"/>
    <w:rsid w:val="00B46F56"/>
    <w:rsid w:val="00B4735C"/>
    <w:rsid w:val="00B67808"/>
    <w:rsid w:val="00B74D39"/>
    <w:rsid w:val="00B77CB0"/>
    <w:rsid w:val="00B90EC2"/>
    <w:rsid w:val="00BA268F"/>
    <w:rsid w:val="00BE1132"/>
    <w:rsid w:val="00C00082"/>
    <w:rsid w:val="00C079CA"/>
    <w:rsid w:val="00C133F3"/>
    <w:rsid w:val="00C13461"/>
    <w:rsid w:val="00C212F7"/>
    <w:rsid w:val="00C255F7"/>
    <w:rsid w:val="00C45B48"/>
    <w:rsid w:val="00C67741"/>
    <w:rsid w:val="00C74647"/>
    <w:rsid w:val="00C76039"/>
    <w:rsid w:val="00C76480"/>
    <w:rsid w:val="00C83040"/>
    <w:rsid w:val="00C9293D"/>
    <w:rsid w:val="00C92FD6"/>
    <w:rsid w:val="00CC6598"/>
    <w:rsid w:val="00CC6BB1"/>
    <w:rsid w:val="00D14E73"/>
    <w:rsid w:val="00D26F37"/>
    <w:rsid w:val="00D35643"/>
    <w:rsid w:val="00D6155E"/>
    <w:rsid w:val="00D974A4"/>
    <w:rsid w:val="00DA13B8"/>
    <w:rsid w:val="00DC47A2"/>
    <w:rsid w:val="00DD23B9"/>
    <w:rsid w:val="00DE1551"/>
    <w:rsid w:val="00DE7FB7"/>
    <w:rsid w:val="00E20DDA"/>
    <w:rsid w:val="00E32A8B"/>
    <w:rsid w:val="00E35E0A"/>
    <w:rsid w:val="00E36054"/>
    <w:rsid w:val="00E37E7B"/>
    <w:rsid w:val="00E46E04"/>
    <w:rsid w:val="00E61A05"/>
    <w:rsid w:val="00E74CD3"/>
    <w:rsid w:val="00E87396"/>
    <w:rsid w:val="00EC42A3"/>
    <w:rsid w:val="00EE34A5"/>
    <w:rsid w:val="00F03FC7"/>
    <w:rsid w:val="00F07933"/>
    <w:rsid w:val="00F2420C"/>
    <w:rsid w:val="00F363B5"/>
    <w:rsid w:val="00F83033"/>
    <w:rsid w:val="00F966AA"/>
    <w:rsid w:val="00FB4B2B"/>
    <w:rsid w:val="00FB538F"/>
    <w:rsid w:val="00FC1A7C"/>
    <w:rsid w:val="00FC3071"/>
    <w:rsid w:val="00FD5902"/>
    <w:rsid w:val="00FD7335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5EEE9"/>
  <w15:docId w15:val="{6B18ADE0-B5E8-4668-ABBF-A577CF50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31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28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5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57"/>
    <w:rPr>
      <w:rFonts w:asciiTheme="minorHAnsi" w:hAnsiTheme="minorHAnsi"/>
      <w:sz w:val="18"/>
      <w:szCs w:val="24"/>
    </w:rPr>
  </w:style>
  <w:style w:type="table" w:styleId="PlainTable2">
    <w:name w:val="Plain Table 2"/>
    <w:basedOn w:val="TableNormal"/>
    <w:uiPriority w:val="42"/>
    <w:rsid w:val="00C830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7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alfromdivorcetoday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ylifechangecoach.com/separated-divor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7B2A8-67F6-4CB8-89EC-A2591C63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883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Owner</dc:creator>
  <cp:keywords/>
  <cp:lastModifiedBy>Michele Coppola Wilson</cp:lastModifiedBy>
  <cp:revision>63</cp:revision>
  <cp:lastPrinted>2017-11-07T01:59:00Z</cp:lastPrinted>
  <dcterms:created xsi:type="dcterms:W3CDTF">2017-11-08T19:47:00Z</dcterms:created>
  <dcterms:modified xsi:type="dcterms:W3CDTF">2020-11-04T15:33:00Z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